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0008F" w14:textId="77777777" w:rsidR="00F01AB7" w:rsidRDefault="00F01AB7">
      <w:pPr>
        <w:ind w:left="4245" w:right="-427" w:hanging="4245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</w:rPr>
        <w:t>Znak sprawy: …………………….</w:t>
      </w:r>
      <w:r>
        <w:rPr>
          <w:rFonts w:ascii="Tahoma" w:hAnsi="Tahoma" w:cs="Tahoma"/>
          <w:color w:val="000000"/>
        </w:rPr>
        <w:t xml:space="preserve">             </w:t>
      </w:r>
      <w:r w:rsidR="002D6EF0">
        <w:rPr>
          <w:rFonts w:ascii="Tahoma" w:hAnsi="Tahoma" w:cs="Tahoma"/>
          <w:i/>
          <w:color w:val="000000"/>
          <w:sz w:val="22"/>
          <w:szCs w:val="22"/>
        </w:rPr>
        <w:t>wpłynęło dnia: ……......…202</w:t>
      </w:r>
      <w:r w:rsidR="003849B5">
        <w:rPr>
          <w:rFonts w:ascii="Tahoma" w:hAnsi="Tahoma" w:cs="Tahoma"/>
          <w:i/>
          <w:color w:val="000000"/>
          <w:sz w:val="22"/>
          <w:szCs w:val="22"/>
        </w:rPr>
        <w:t>1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r. godz. ….… podpis:……......…..</w:t>
      </w:r>
    </w:p>
    <w:p w14:paraId="4F524C95" w14:textId="77777777" w:rsidR="00F01AB7" w:rsidRDefault="00F01AB7">
      <w:pPr>
        <w:ind w:right="-427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        </w:t>
      </w:r>
      <w:r>
        <w:rPr>
          <w:rFonts w:ascii="Tahoma" w:hAnsi="Tahoma" w:cs="Tahoma"/>
          <w:i/>
          <w:color w:val="000000"/>
          <w:sz w:val="22"/>
          <w:szCs w:val="22"/>
        </w:rPr>
        <w:tab/>
      </w:r>
      <w:r>
        <w:rPr>
          <w:rFonts w:ascii="Tahoma" w:hAnsi="Tahoma" w:cs="Tahoma"/>
          <w:i/>
          <w:color w:val="000000"/>
          <w:sz w:val="22"/>
          <w:szCs w:val="22"/>
        </w:rPr>
        <w:tab/>
      </w:r>
      <w:r>
        <w:rPr>
          <w:rFonts w:ascii="Tahoma" w:hAnsi="Tahoma" w:cs="Tahoma"/>
          <w:i/>
          <w:color w:val="000000"/>
          <w:sz w:val="22"/>
          <w:szCs w:val="22"/>
        </w:rPr>
        <w:tab/>
      </w:r>
      <w:r>
        <w:rPr>
          <w:rFonts w:ascii="Tahoma" w:hAnsi="Tahoma" w:cs="Tahoma"/>
          <w:i/>
          <w:color w:val="000000"/>
          <w:sz w:val="22"/>
          <w:szCs w:val="22"/>
        </w:rPr>
        <w:tab/>
      </w:r>
      <w:r>
        <w:rPr>
          <w:rFonts w:ascii="Tahoma" w:hAnsi="Tahoma" w:cs="Tahoma"/>
          <w:i/>
          <w:color w:val="000000"/>
          <w:sz w:val="22"/>
          <w:szCs w:val="22"/>
        </w:rPr>
        <w:tab/>
        <w:t xml:space="preserve">       </w:t>
      </w:r>
    </w:p>
    <w:p w14:paraId="2350D9C8" w14:textId="77777777" w:rsidR="00F01AB7" w:rsidRDefault="00F01AB7">
      <w:pPr>
        <w:ind w:right="-427"/>
        <w:jc w:val="right"/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</w:pPr>
      <w:r>
        <w:rPr>
          <w:rFonts w:ascii="Tahoma" w:hAnsi="Tahoma" w:cs="Tahoma"/>
          <w:b/>
          <w:i/>
          <w:color w:val="000000"/>
          <w:sz w:val="22"/>
          <w:szCs w:val="22"/>
          <w:lang w:eastAsia="en-US"/>
        </w:rPr>
        <w:t>ŁĄCZNA</w:t>
      </w:r>
      <w:r>
        <w:rPr>
          <w:rFonts w:ascii="Tahoma" w:hAnsi="Tahoma" w:cs="Tahoma"/>
          <w:i/>
          <w:color w:val="000000"/>
          <w:sz w:val="22"/>
          <w:szCs w:val="22"/>
          <w:lang w:eastAsia="en-US"/>
        </w:rPr>
        <w:t xml:space="preserve"> liczba złożonych załączników: ………..........………</w:t>
      </w:r>
    </w:p>
    <w:p w14:paraId="6FBF857A" w14:textId="77777777" w:rsidR="00F01AB7" w:rsidRDefault="00F01AB7">
      <w:pPr>
        <w:ind w:left="2832" w:firstLine="708"/>
        <w:rPr>
          <w:rFonts w:ascii="Tahoma" w:hAnsi="Tahoma" w:cs="Tahoma"/>
          <w:b/>
          <w:sz w:val="12"/>
        </w:rPr>
      </w:pPr>
      <w:r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  <w:t xml:space="preserve">         </w:t>
      </w:r>
      <w:r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  <w:tab/>
        <w:t xml:space="preserve">   </w:t>
      </w:r>
      <w:r>
        <w:rPr>
          <w:rFonts w:ascii="Tahoma" w:hAnsi="Tahoma" w:cs="Tahoma"/>
          <w:i/>
          <w:color w:val="000000"/>
          <w:sz w:val="12"/>
          <w:szCs w:val="16"/>
          <w:lang w:eastAsia="en-US"/>
        </w:rPr>
        <w:t>(osoba przyjmująca wniosek sprawdza liczbę składanych załączników)</w:t>
      </w:r>
    </w:p>
    <w:p w14:paraId="21707F86" w14:textId="77777777" w:rsidR="00F01AB7" w:rsidRDefault="00F01AB7">
      <w:pPr>
        <w:jc w:val="center"/>
        <w:rPr>
          <w:rFonts w:ascii="Tahoma" w:hAnsi="Tahoma" w:cs="Tahoma"/>
          <w:bCs/>
          <w:sz w:val="16"/>
        </w:rPr>
      </w:pPr>
    </w:p>
    <w:p w14:paraId="73D9083A" w14:textId="77777777" w:rsidR="00F01AB7" w:rsidRPr="00F020E9" w:rsidRDefault="00F01AB7" w:rsidP="00C1166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20"/>
        </w:rPr>
        <w:t xml:space="preserve">Wypełniony i podpisany wniosek należy złożyć odpowiednio w </w:t>
      </w:r>
      <w:r w:rsidRPr="00F020E9">
        <w:rPr>
          <w:rFonts w:ascii="Tahoma" w:hAnsi="Tahoma" w:cs="Tahoma"/>
          <w:b/>
          <w:i/>
          <w:sz w:val="20"/>
          <w:u w:val="single"/>
        </w:rPr>
        <w:t xml:space="preserve">szkole w terminie </w:t>
      </w:r>
      <w:r w:rsidR="00844E2A" w:rsidRPr="00F020E9">
        <w:rPr>
          <w:rFonts w:ascii="Tahoma" w:hAnsi="Tahoma" w:cs="Tahoma"/>
          <w:b/>
          <w:i/>
          <w:sz w:val="22"/>
          <w:u w:val="single"/>
        </w:rPr>
        <w:t xml:space="preserve">od </w:t>
      </w:r>
      <w:r w:rsidR="00F020E9">
        <w:rPr>
          <w:rFonts w:ascii="Tahoma" w:hAnsi="Tahoma" w:cs="Tahoma"/>
          <w:b/>
          <w:i/>
          <w:sz w:val="22"/>
          <w:u w:val="single"/>
        </w:rPr>
        <w:t>1 do 19</w:t>
      </w:r>
      <w:r w:rsidR="002D6EF0" w:rsidRPr="00F020E9">
        <w:rPr>
          <w:rFonts w:ascii="Tahoma" w:hAnsi="Tahoma" w:cs="Tahoma"/>
          <w:b/>
          <w:i/>
          <w:sz w:val="22"/>
          <w:u w:val="single"/>
        </w:rPr>
        <w:t xml:space="preserve"> marca 202</w:t>
      </w:r>
      <w:r w:rsidR="00F020E9">
        <w:rPr>
          <w:rFonts w:ascii="Tahoma" w:hAnsi="Tahoma" w:cs="Tahoma"/>
          <w:b/>
          <w:i/>
          <w:sz w:val="22"/>
          <w:u w:val="single"/>
        </w:rPr>
        <w:t>1</w:t>
      </w:r>
      <w:r w:rsidRPr="00F020E9">
        <w:rPr>
          <w:rFonts w:ascii="Tahoma" w:hAnsi="Tahoma" w:cs="Tahoma"/>
          <w:b/>
          <w:i/>
          <w:sz w:val="22"/>
          <w:u w:val="single"/>
        </w:rPr>
        <w:t xml:space="preserve"> roku </w:t>
      </w:r>
      <w:r w:rsidRPr="00F020E9">
        <w:rPr>
          <w:rFonts w:ascii="Tahoma" w:hAnsi="Tahoma" w:cs="Tahoma"/>
          <w:b/>
          <w:i/>
          <w:sz w:val="20"/>
          <w:u w:val="single"/>
        </w:rPr>
        <w:t>do godz. 15</w:t>
      </w:r>
      <w:r w:rsidRPr="00F020E9">
        <w:rPr>
          <w:rFonts w:ascii="Tahoma" w:hAnsi="Tahoma" w:cs="Tahoma"/>
          <w:b/>
          <w:i/>
          <w:sz w:val="20"/>
          <w:u w:val="single"/>
          <w:vertAlign w:val="superscript"/>
        </w:rPr>
        <w:t>00</w:t>
      </w:r>
      <w:r w:rsidRPr="00F020E9">
        <w:rPr>
          <w:rFonts w:ascii="Tahoma" w:hAnsi="Tahoma" w:cs="Tahoma"/>
          <w:b/>
          <w:i/>
          <w:sz w:val="20"/>
        </w:rPr>
        <w:t xml:space="preserve"> </w:t>
      </w:r>
      <w:r w:rsidRPr="00F020E9">
        <w:rPr>
          <w:rFonts w:ascii="Tahoma" w:hAnsi="Tahoma" w:cs="Tahoma"/>
          <w:i/>
          <w:sz w:val="20"/>
        </w:rPr>
        <w:t xml:space="preserve">(dane we wniosku należy wypełniać czytelnie) </w:t>
      </w:r>
    </w:p>
    <w:p w14:paraId="681D7D06" w14:textId="77777777" w:rsidR="00F01AB7" w:rsidRDefault="00F01AB7">
      <w:pPr>
        <w:rPr>
          <w:rFonts w:ascii="Tahoma" w:hAnsi="Tahoma" w:cs="Tahoma"/>
          <w:i/>
          <w:sz w:val="18"/>
          <w:szCs w:val="18"/>
        </w:rPr>
      </w:pPr>
    </w:p>
    <w:p w14:paraId="4E523502" w14:textId="77777777" w:rsidR="00F01AB7" w:rsidRDefault="00F01AB7" w:rsidP="00C11666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Ilekroć w poniższym wniosku i oświadczeniach mowa jest o </w:t>
      </w:r>
      <w:r>
        <w:rPr>
          <w:rFonts w:ascii="Tahoma" w:hAnsi="Tahoma" w:cs="Tahoma"/>
          <w:b/>
          <w:i/>
          <w:sz w:val="18"/>
          <w:szCs w:val="18"/>
          <w:u w:val="single"/>
        </w:rPr>
        <w:t>rodzicu</w:t>
      </w:r>
      <w:r>
        <w:rPr>
          <w:rFonts w:ascii="Tahoma" w:hAnsi="Tahoma" w:cs="Tahoma"/>
          <w:i/>
          <w:sz w:val="18"/>
          <w:szCs w:val="18"/>
        </w:rPr>
        <w:t xml:space="preserve"> należy przez to rozumieć także prawnych opiekunów dziecka oraz osoby (podmioty) sprawujące pieczę zastępczą nad dzieckiem (z</w:t>
      </w:r>
      <w:r>
        <w:rPr>
          <w:rFonts w:ascii="Tahoma" w:hAnsi="Tahoma" w:cs="Tahoma"/>
          <w:i/>
          <w:color w:val="000000"/>
          <w:sz w:val="18"/>
          <w:szCs w:val="18"/>
        </w:rPr>
        <w:t>godnie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z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art. 4 pkt 19 ustawy Prawo oświatowe)</w:t>
      </w:r>
      <w:r>
        <w:rPr>
          <w:rFonts w:ascii="Tahoma" w:hAnsi="Tahoma" w:cs="Tahoma"/>
          <w:i/>
          <w:sz w:val="18"/>
          <w:szCs w:val="18"/>
        </w:rPr>
        <w:t>.</w:t>
      </w:r>
    </w:p>
    <w:p w14:paraId="42C861CC" w14:textId="77777777" w:rsidR="00F01AB7" w:rsidRDefault="00F01AB7">
      <w:pPr>
        <w:jc w:val="center"/>
        <w:rPr>
          <w:rFonts w:ascii="Tahoma" w:hAnsi="Tahoma" w:cs="Tahoma"/>
          <w:bCs/>
          <w:sz w:val="16"/>
        </w:rPr>
      </w:pPr>
    </w:p>
    <w:p w14:paraId="1C5CA14F" w14:textId="77777777" w:rsidR="00F01AB7" w:rsidRDefault="00F01AB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WNIOSEK </w:t>
      </w:r>
    </w:p>
    <w:p w14:paraId="28A51124" w14:textId="77777777" w:rsidR="00F01AB7" w:rsidRDefault="00F01AB7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>O PRZYJĘCIE DZIECKA DO ODDZIAŁU PRZEDSZKOLNEGO W SZKOLE PODSTAWOWEJ NA ROK SZKOLNY 20</w:t>
      </w:r>
      <w:r w:rsidR="002D6EF0">
        <w:rPr>
          <w:rFonts w:ascii="Tahoma" w:hAnsi="Tahoma" w:cs="Tahoma"/>
          <w:b/>
        </w:rPr>
        <w:t>2</w:t>
      </w:r>
      <w:r w:rsidR="00F020E9">
        <w:rPr>
          <w:rFonts w:ascii="Tahoma" w:hAnsi="Tahoma" w:cs="Tahoma"/>
          <w:b/>
        </w:rPr>
        <w:t>1</w:t>
      </w:r>
      <w:r w:rsidR="00844E2A">
        <w:rPr>
          <w:rFonts w:ascii="Tahoma" w:hAnsi="Tahoma" w:cs="Tahoma"/>
          <w:b/>
        </w:rPr>
        <w:t>/202</w:t>
      </w:r>
      <w:r w:rsidR="00F020E9">
        <w:rPr>
          <w:rFonts w:ascii="Tahoma" w:hAnsi="Tahoma" w:cs="Tahoma"/>
          <w:b/>
        </w:rPr>
        <w:t>2</w:t>
      </w:r>
    </w:p>
    <w:p w14:paraId="5F8F69D1" w14:textId="77777777" w:rsidR="00F01AB7" w:rsidRDefault="00F01AB7" w:rsidP="005B32F0">
      <w:pPr>
        <w:jc w:val="center"/>
        <w:rPr>
          <w:rFonts w:ascii="Tahoma" w:hAnsi="Tahoma" w:cs="Tahoma"/>
          <w:bCs/>
          <w:sz w:val="16"/>
          <w:szCs w:val="16"/>
        </w:rPr>
      </w:pPr>
    </w:p>
    <w:p w14:paraId="1BDB6BAB" w14:textId="77777777" w:rsidR="00F01AB7" w:rsidRDefault="00F01AB7" w:rsidP="005B32F0">
      <w:pPr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</w:rPr>
        <w:t xml:space="preserve">Proszę o przyjęcie mojego dziecka do oddziału przedszkolnego w </w:t>
      </w:r>
      <w:r w:rsidR="00900A3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SZKOLE PODSTAWOWEJ </w:t>
      </w:r>
      <w:r>
        <w:rPr>
          <w:rFonts w:ascii="Tahoma" w:hAnsi="Tahoma" w:cs="Tahoma"/>
          <w:sz w:val="20"/>
        </w:rPr>
        <w:br/>
        <w:t xml:space="preserve">NR </w:t>
      </w:r>
      <w:r w:rsidR="00844E2A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</w:t>
      </w:r>
      <w:r w:rsidR="006D7210">
        <w:rPr>
          <w:rFonts w:ascii="Tahoma" w:hAnsi="Tahoma" w:cs="Tahoma"/>
          <w:sz w:val="20"/>
        </w:rPr>
        <w:t xml:space="preserve">IM. JANA PAWŁA II </w:t>
      </w:r>
      <w:r>
        <w:rPr>
          <w:rFonts w:ascii="Tahoma" w:hAnsi="Tahoma" w:cs="Tahoma"/>
          <w:sz w:val="20"/>
        </w:rPr>
        <w:t>W BOCHNI</w:t>
      </w:r>
    </w:p>
    <w:p w14:paraId="4BBE3272" w14:textId="77777777" w:rsidR="00F01AB7" w:rsidRDefault="00F01AB7">
      <w:pPr>
        <w:rPr>
          <w:rFonts w:ascii="Tahoma" w:hAnsi="Tahoma" w:cs="Tahoma"/>
          <w:sz w:val="18"/>
          <w:szCs w:val="18"/>
        </w:rPr>
      </w:pPr>
    </w:p>
    <w:p w14:paraId="5AA22983" w14:textId="77777777" w:rsidR="00F01AB7" w:rsidRDefault="00F01AB7">
      <w:pPr>
        <w:pStyle w:val="Nagwek5"/>
      </w:pPr>
      <w:r>
        <w:t>DANE OSOBOWE (DZIECKA) KANDYDATA</w:t>
      </w:r>
    </w:p>
    <w:tbl>
      <w:tblPr>
        <w:tblW w:w="10204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528"/>
        <w:gridCol w:w="528"/>
        <w:gridCol w:w="528"/>
        <w:gridCol w:w="528"/>
        <w:gridCol w:w="528"/>
        <w:gridCol w:w="529"/>
        <w:gridCol w:w="528"/>
        <w:gridCol w:w="528"/>
        <w:gridCol w:w="528"/>
        <w:gridCol w:w="528"/>
        <w:gridCol w:w="529"/>
      </w:tblGrid>
      <w:tr w:rsidR="00F01AB7" w14:paraId="67557DDE" w14:textId="77777777">
        <w:trPr>
          <w:trHeight w:val="457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6839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kandydata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202F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1AB7" w14:paraId="364100BA" w14:textId="77777777">
        <w:trPr>
          <w:trHeight w:val="337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AA2D6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PESEL kandydata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C8E0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311B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E30C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34883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17487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01599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93031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A79F7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5D6BB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B8591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05F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1AB7" w14:paraId="10B8C602" w14:textId="77777777">
        <w:trPr>
          <w:trHeight w:val="544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5AEEB" w14:textId="77777777" w:rsidR="00F01AB7" w:rsidRDefault="00F01AB7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 przypadku braku numeru PESEL -</w:t>
            </w:r>
          </w:p>
          <w:p w14:paraId="18D454ED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2"/>
              </w:rPr>
              <w:t>seria i numer paszportu lub innego dokumentu potwierdzającego tożsamość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BCC6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1AB7" w14:paraId="293D0C9D" w14:textId="77777777">
        <w:trPr>
          <w:trHeight w:val="465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0F88C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 i miejsce urodzenia kandydata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C0B8" w14:textId="77777777" w:rsidR="00F01AB7" w:rsidRDefault="00F01AB7">
            <w:pPr>
              <w:snapToGrid w:val="0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_ _ - _ _ - _ _ _ _ </w:t>
            </w:r>
            <w:r>
              <w:rPr>
                <w:rFonts w:ascii="Tahoma" w:hAnsi="Tahoma" w:cs="Tahoma"/>
              </w:rPr>
              <w:t>w</w:t>
            </w:r>
          </w:p>
        </w:tc>
      </w:tr>
      <w:tr w:rsidR="00F01AB7" w14:paraId="28B820A4" w14:textId="77777777">
        <w:trPr>
          <w:trHeight w:val="385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9BE99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zamieszkania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*</w:t>
            </w:r>
            <w:r>
              <w:rPr>
                <w:rFonts w:ascii="Tahoma" w:hAnsi="Tahoma" w:cs="Tahoma"/>
                <w:sz w:val="22"/>
                <w:szCs w:val="22"/>
              </w:rPr>
              <w:t xml:space="preserve"> kandydata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CC13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  <w:p w14:paraId="73EEBC3B" w14:textId="77777777" w:rsidR="00F01AB7" w:rsidRDefault="00F01AB7">
            <w:pPr>
              <w:jc w:val="both"/>
              <w:rPr>
                <w:rFonts w:ascii="Tahoma" w:hAnsi="Tahoma" w:cs="Tahoma"/>
              </w:rPr>
            </w:pPr>
          </w:p>
        </w:tc>
      </w:tr>
      <w:tr w:rsidR="00F01AB7" w14:paraId="6B502790" w14:textId="77777777">
        <w:trPr>
          <w:trHeight w:val="385"/>
          <w:jc w:val="center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3AC8FB23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zameldowania stałego kandydata – jeśli jest inny niż zamieszkania</w:t>
            </w:r>
          </w:p>
        </w:tc>
        <w:tc>
          <w:tcPr>
            <w:tcW w:w="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3319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1AB7" w14:paraId="379A2FF8" w14:textId="77777777">
        <w:trPr>
          <w:trHeight w:val="75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AA536" w14:textId="77777777" w:rsidR="00F01AB7" w:rsidRDefault="00F01AB7">
            <w:pPr>
              <w:pStyle w:val="Akapitzlist"/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Dodatkowe informacje o dziecku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>(uznane przez rodzica za istotne o stanie zdrowia, stosowanej diecie i rozwoju psychofizycznym dziecka)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0A05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312F01E1" w14:textId="77777777" w:rsidR="00F01AB7" w:rsidRDefault="00F01AB7">
      <w:pPr>
        <w:rPr>
          <w:rFonts w:ascii="Tahoma" w:hAnsi="Tahoma" w:cs="Tahoma"/>
          <w:sz w:val="12"/>
          <w:szCs w:val="12"/>
        </w:rPr>
      </w:pPr>
    </w:p>
    <w:p w14:paraId="7367E4D5" w14:textId="77777777" w:rsidR="00F01AB7" w:rsidRDefault="00F01AB7">
      <w:pPr>
        <w:pStyle w:val="Nagwek3"/>
        <w:rPr>
          <w:sz w:val="22"/>
        </w:rPr>
      </w:pPr>
      <w:r>
        <w:rPr>
          <w:sz w:val="22"/>
        </w:rPr>
        <w:t>DANE OSOBOWE RODZICÓW KANDYDATA</w:t>
      </w: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358"/>
        <w:gridCol w:w="3491"/>
      </w:tblGrid>
      <w:tr w:rsidR="00F01AB7" w14:paraId="4801236D" w14:textId="77777777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C2C63F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C5D4B" w14:textId="77777777" w:rsidR="00F01AB7" w:rsidRDefault="00F01AB7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</w:rPr>
              <w:t>Matka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D3CA35" w14:textId="77777777" w:rsidR="00F01AB7" w:rsidRDefault="00F01AB7">
            <w:pPr>
              <w:jc w:val="center"/>
              <w:rPr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</w:rPr>
              <w:t>Ojciec</w:t>
            </w:r>
          </w:p>
        </w:tc>
      </w:tr>
      <w:tr w:rsidR="00F01AB7" w14:paraId="7A6240B0" w14:textId="77777777">
        <w:trPr>
          <w:trHeight w:val="455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8F412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50D2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72E9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01AB7" w14:paraId="36ED8F68" w14:textId="77777777">
        <w:trPr>
          <w:trHeight w:val="419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89D4B" w14:textId="77777777" w:rsidR="00F01AB7" w:rsidRDefault="00F01AB7">
            <w:pPr>
              <w:snapToGrid w:val="0"/>
              <w:rPr>
                <w:rFonts w:ascii="Tahoma" w:hAnsi="Tahoma" w:cs="Tahoma"/>
                <w:sz w:val="14"/>
                <w:szCs w:val="22"/>
              </w:rPr>
            </w:pPr>
          </w:p>
          <w:p w14:paraId="30971BBE" w14:textId="77777777" w:rsidR="00F01AB7" w:rsidRDefault="00F01AB7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zamieszkania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*</w:t>
            </w:r>
          </w:p>
          <w:p w14:paraId="3010052B" w14:textId="77777777" w:rsidR="00F01AB7" w:rsidRDefault="00F01AB7">
            <w:pPr>
              <w:rPr>
                <w:rFonts w:ascii="Tahoma" w:hAnsi="Tahoma" w:cs="Tahoma"/>
                <w:sz w:val="14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FE7C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E046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01AB7" w14:paraId="61EE5537" w14:textId="77777777">
        <w:trPr>
          <w:jc w:val="center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A3688A" w14:textId="77777777" w:rsidR="00F01AB7" w:rsidRDefault="00F01AB7">
            <w:pPr>
              <w:rPr>
                <w:sz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kontaktowe, jeśli je posiadają</w:t>
            </w:r>
          </w:p>
        </w:tc>
      </w:tr>
      <w:tr w:rsidR="00F01AB7" w14:paraId="19ABABD1" w14:textId="77777777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0C14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 komórkowy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420B9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1A8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01AB7" w14:paraId="39A94E26" w14:textId="77777777">
        <w:trPr>
          <w:trHeight w:val="309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B260C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 domowy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F923E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4657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01AB7" w14:paraId="46EFA688" w14:textId="77777777">
        <w:trPr>
          <w:trHeight w:val="29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7D9C7" w14:textId="77777777" w:rsidR="00F01AB7" w:rsidRDefault="00F01AB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>Adres poczty elektronicznej e-mail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A7632" w14:textId="77777777" w:rsidR="00F01AB7" w:rsidRDefault="00F01AB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19E8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14:paraId="72D493A8" w14:textId="77777777" w:rsidR="00F01AB7" w:rsidRDefault="00F01AB7" w:rsidP="00C11666">
      <w:pPr>
        <w:pStyle w:val="Tekstprzypisudolnego"/>
        <w:jc w:val="both"/>
        <w:rPr>
          <w:rFonts w:ascii="Tahoma" w:hAnsi="Tahoma" w:cs="Tahoma"/>
          <w:sz w:val="12"/>
          <w:szCs w:val="12"/>
          <w:vertAlign w:val="superscript"/>
        </w:rPr>
      </w:pPr>
      <w:r>
        <w:rPr>
          <w:rFonts w:ascii="Tahoma" w:hAnsi="Tahoma" w:cs="Tahoma"/>
          <w:sz w:val="18"/>
          <w:szCs w:val="12"/>
          <w:vertAlign w:val="superscript"/>
        </w:rPr>
        <w:t>*</w:t>
      </w:r>
      <w:r>
        <w:rPr>
          <w:rFonts w:ascii="Tahoma" w:hAnsi="Tahoma" w:cs="Tahoma"/>
          <w:sz w:val="18"/>
          <w:szCs w:val="12"/>
        </w:rPr>
        <w:t xml:space="preserve"> Zgodnie z art. </w:t>
      </w:r>
      <w:r w:rsidRPr="0057715F">
        <w:rPr>
          <w:rFonts w:ascii="Tahoma" w:hAnsi="Tahoma" w:cs="Tahoma"/>
          <w:b/>
          <w:sz w:val="18"/>
          <w:szCs w:val="12"/>
        </w:rPr>
        <w:t>25</w:t>
      </w:r>
      <w:r w:rsidR="00570F3A" w:rsidRPr="0057715F">
        <w:rPr>
          <w:rFonts w:ascii="Tahoma" w:hAnsi="Tahoma" w:cs="Tahoma"/>
          <w:b/>
          <w:sz w:val="18"/>
          <w:szCs w:val="12"/>
        </w:rPr>
        <w:t>-28</w:t>
      </w:r>
      <w:r>
        <w:rPr>
          <w:rFonts w:ascii="Tahoma" w:hAnsi="Tahoma" w:cs="Tahoma"/>
          <w:sz w:val="18"/>
          <w:szCs w:val="12"/>
        </w:rPr>
        <w:t xml:space="preserve"> Kodeksu cywilnego, miejscem zamieszkania osoby fizycznej jest miejscowość, w której osoba ta przebywa z zamiarem stałego pobytu. </w:t>
      </w:r>
      <w:r>
        <w:rPr>
          <w:rFonts w:ascii="Tahoma" w:hAnsi="Tahoma" w:cs="Tahoma"/>
          <w:sz w:val="18"/>
        </w:rPr>
        <w:t xml:space="preserve">Miejscem zamieszkania małoletniego dziecka jest miejscowość, w której (faktycznie) przebywają z zamiarem stałego pobytu </w:t>
      </w:r>
      <w:r>
        <w:rPr>
          <w:rFonts w:ascii="Tahoma" w:hAnsi="Tahoma" w:cs="Tahoma"/>
          <w:sz w:val="18"/>
          <w:u w:val="single"/>
        </w:rPr>
        <w:t>jego rodzice</w:t>
      </w:r>
      <w:r>
        <w:rPr>
          <w:rFonts w:ascii="Tahoma" w:hAnsi="Tahoma" w:cs="Tahoma"/>
          <w:sz w:val="18"/>
        </w:rPr>
        <w:t xml:space="preserve"> lub to z rodziców, któremu wyłącznie przysługuje władza rodzicielska albo zostało powierzone jej wykonywanie. </w:t>
      </w:r>
      <w:r>
        <w:rPr>
          <w:rFonts w:ascii="Tahoma" w:hAnsi="Tahoma" w:cs="Tahoma"/>
          <w:sz w:val="18"/>
          <w:u w:val="single"/>
        </w:rPr>
        <w:t>Można mieć tylko jedno miejsce zamieszkania.</w:t>
      </w:r>
    </w:p>
    <w:p w14:paraId="60319595" w14:textId="77777777" w:rsidR="00F01AB7" w:rsidRDefault="00F01AB7">
      <w:pPr>
        <w:pStyle w:val="Tekstprzypisudolnego"/>
        <w:rPr>
          <w:rFonts w:ascii="Tahoma" w:hAnsi="Tahoma" w:cs="Tahoma"/>
          <w:sz w:val="12"/>
          <w:szCs w:val="12"/>
          <w:vertAlign w:val="superscript"/>
        </w:rPr>
      </w:pPr>
    </w:p>
    <w:p w14:paraId="69445137" w14:textId="77777777" w:rsidR="00F01AB7" w:rsidRDefault="00F01AB7">
      <w:pPr>
        <w:pStyle w:val="Nagwek5"/>
        <w:rPr>
          <w:szCs w:val="20"/>
        </w:rPr>
      </w:pPr>
      <w:r>
        <w:t>INFORMACJA O KOLEJNOŚCI WYBRANYCH PLACÓWEK</w:t>
      </w:r>
    </w:p>
    <w:p w14:paraId="7CEC8DE2" w14:textId="77777777" w:rsidR="00F01AB7" w:rsidRDefault="00F01AB7">
      <w:pPr>
        <w:pStyle w:val="Tekstpodstawowy"/>
        <w:shd w:val="clear" w:color="auto" w:fill="FFFFFF"/>
        <w:rPr>
          <w:rFonts w:ascii="Tahoma" w:hAnsi="Tahoma" w:cs="Tahoma"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Czy </w:t>
      </w:r>
      <w:r>
        <w:rPr>
          <w:rFonts w:ascii="Tahoma" w:hAnsi="Tahoma" w:cs="Tahoma"/>
          <w:b/>
          <w:bCs/>
          <w:sz w:val="22"/>
          <w:szCs w:val="22"/>
        </w:rPr>
        <w:t xml:space="preserve">został złożony wniosek </w:t>
      </w:r>
      <w:r>
        <w:rPr>
          <w:rFonts w:ascii="Tahoma" w:hAnsi="Tahoma" w:cs="Tahoma"/>
          <w:b/>
          <w:bCs/>
          <w:sz w:val="20"/>
          <w:szCs w:val="22"/>
        </w:rPr>
        <w:t>o przyjęcie dziecka także do oddziałów przedszkolnych w innych publicznych szkołach podstawowych w Bochni</w:t>
      </w:r>
      <w:r>
        <w:rPr>
          <w:rFonts w:ascii="Tahoma" w:hAnsi="Tahoma" w:cs="Tahoma"/>
          <w:b/>
          <w:sz w:val="20"/>
          <w:szCs w:val="22"/>
        </w:rPr>
        <w:t>?</w:t>
      </w:r>
      <w:r>
        <w:rPr>
          <w:rFonts w:ascii="Tahoma" w:hAnsi="Tahoma" w:cs="Tahoma"/>
          <w:b/>
          <w:bCs/>
          <w:sz w:val="20"/>
          <w:szCs w:val="22"/>
        </w:rPr>
        <w:t xml:space="preserve"> </w:t>
      </w:r>
      <w:r>
        <w:rPr>
          <w:rFonts w:ascii="Tahoma" w:hAnsi="Tahoma" w:cs="Tahoma"/>
          <w:bCs/>
          <w:sz w:val="20"/>
          <w:szCs w:val="22"/>
        </w:rPr>
        <w:t xml:space="preserve">(zaznaczyć właściwy kwadrat znakiem </w:t>
      </w:r>
      <w:r>
        <w:rPr>
          <w:rFonts w:ascii="Tahoma" w:hAnsi="Tahoma" w:cs="Tahoma"/>
          <w:b/>
          <w:sz w:val="20"/>
          <w:szCs w:val="22"/>
        </w:rPr>
        <w:t>X</w:t>
      </w:r>
      <w:r>
        <w:rPr>
          <w:rFonts w:ascii="Tahoma" w:hAnsi="Tahoma" w:cs="Tahoma"/>
          <w:bCs/>
          <w:sz w:val="20"/>
          <w:szCs w:val="22"/>
        </w:rPr>
        <w:t>)</w:t>
      </w:r>
    </w:p>
    <w:p w14:paraId="1A0C0E51" w14:textId="77777777" w:rsidR="00F01AB7" w:rsidRDefault="00896D23">
      <w:pPr>
        <w:pStyle w:val="Tekstpodstawowy"/>
        <w:shd w:val="clear" w:color="auto" w:fill="FFFFFF"/>
        <w:ind w:left="212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pl-PL"/>
        </w:rPr>
        <w:pict w14:anchorId="355720DD">
          <v:rect id="_x0000_s1038" alt="" style="position:absolute;left:0;text-align:left;margin-left:229.9pt;margin-top:.15pt;width:12pt;height:10.5pt;z-index:3;mso-wrap-edited:f;mso-width-percent:0;mso-height-percent:0;mso-width-percent:0;mso-height-percent:0"/>
        </w:pict>
      </w:r>
      <w:r>
        <w:rPr>
          <w:rFonts w:ascii="Tahoma" w:hAnsi="Tahoma" w:cs="Tahoma"/>
          <w:b/>
          <w:bCs/>
          <w:noProof/>
          <w:sz w:val="22"/>
          <w:szCs w:val="22"/>
          <w:lang w:eastAsia="pl-PL"/>
        </w:rPr>
        <w:pict w14:anchorId="5D7B04E3">
          <v:rect id="_x0000_s1037" alt="" style="position:absolute;left:0;text-align:left;margin-left:84.15pt;margin-top:1.15pt;width:12pt;height:10.5pt;z-index:2;mso-wrap-edited:f;mso-width-percent:0;mso-height-percent:0;mso-width-percent:0;mso-height-percent:0"/>
        </w:pict>
      </w:r>
      <w:r w:rsidR="00F01AB7">
        <w:rPr>
          <w:rFonts w:ascii="Tahoma" w:hAnsi="Tahoma" w:cs="Tahoma"/>
          <w:b/>
          <w:bCs/>
          <w:sz w:val="22"/>
          <w:szCs w:val="22"/>
        </w:rPr>
        <w:t xml:space="preserve">NIE </w:t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  <w:t xml:space="preserve">TAK  </w:t>
      </w:r>
    </w:p>
    <w:p w14:paraId="5B8DEC9A" w14:textId="77777777" w:rsidR="00F01AB7" w:rsidRDefault="00F01AB7" w:rsidP="00C11666">
      <w:pPr>
        <w:pStyle w:val="Tekstpodstawowy"/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  <w:lang w:eastAsia="zh-TW"/>
        </w:rPr>
      </w:pPr>
      <w:r>
        <w:rPr>
          <w:rFonts w:ascii="Tahoma" w:hAnsi="Tahoma" w:cs="Tahoma"/>
          <w:sz w:val="20"/>
          <w:szCs w:val="20"/>
        </w:rPr>
        <w:t xml:space="preserve">W przypadku złożenia przez rodzica wniosku o przyjęcie także do oddziałów przedszkolnych w innych publicznych szkołach podstawowych w Bochni, rodzic zobowiązany jest </w:t>
      </w:r>
      <w:r>
        <w:rPr>
          <w:rFonts w:ascii="Tahoma" w:hAnsi="Tahoma" w:cs="Tahoma"/>
          <w:sz w:val="20"/>
          <w:szCs w:val="20"/>
          <w:u w:val="single"/>
        </w:rPr>
        <w:t>w każdym wniosku określić</w:t>
      </w:r>
      <w:r>
        <w:rPr>
          <w:rFonts w:ascii="Tahoma" w:hAnsi="Tahoma" w:cs="Tahoma"/>
          <w:sz w:val="20"/>
          <w:szCs w:val="20"/>
          <w:u w:val="single"/>
          <w:lang w:eastAsia="zh-TW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tak samo </w:t>
      </w:r>
      <w:r>
        <w:rPr>
          <w:rFonts w:ascii="Tahoma" w:hAnsi="Tahoma" w:cs="Tahoma"/>
          <w:sz w:val="20"/>
          <w:szCs w:val="20"/>
          <w:lang w:eastAsia="zh-TW"/>
        </w:rPr>
        <w:lastRenderedPageBreak/>
        <w:t xml:space="preserve">w poniższej tabeli kolejność wybranych szkół, w porządku od najbardziej do najmniej preferowanej łącznie </w:t>
      </w:r>
      <w:r w:rsidR="00C11666"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ascii="Tahoma" w:hAnsi="Tahoma" w:cs="Tahoma"/>
          <w:sz w:val="20"/>
          <w:szCs w:val="20"/>
          <w:lang w:eastAsia="zh-TW"/>
        </w:rPr>
        <w:t xml:space="preserve">z Szkołą Podstawową nr </w:t>
      </w:r>
      <w:r w:rsidR="0041756B">
        <w:rPr>
          <w:rFonts w:ascii="Tahoma" w:hAnsi="Tahoma" w:cs="Tahoma"/>
          <w:sz w:val="20"/>
          <w:szCs w:val="20"/>
          <w:lang w:eastAsia="zh-TW"/>
        </w:rPr>
        <w:t>7</w:t>
      </w:r>
      <w:r>
        <w:rPr>
          <w:rFonts w:ascii="Tahoma" w:hAnsi="Tahoma" w:cs="Tahoma"/>
          <w:sz w:val="20"/>
          <w:szCs w:val="20"/>
          <w:lang w:eastAsia="zh-TW"/>
        </w:rPr>
        <w:t xml:space="preserve"> w Bochni do której składany jest niniejszy wniosek:</w:t>
      </w:r>
    </w:p>
    <w:p w14:paraId="6EBAAC1B" w14:textId="77777777" w:rsidR="00F01AB7" w:rsidRDefault="00F01AB7">
      <w:pPr>
        <w:pStyle w:val="Tekstpodstawowy"/>
        <w:shd w:val="clear" w:color="auto" w:fill="FFFFFF"/>
        <w:spacing w:after="0"/>
        <w:rPr>
          <w:rFonts w:ascii="Tahoma" w:hAnsi="Tahoma" w:cs="Tahoma"/>
          <w:sz w:val="20"/>
          <w:szCs w:val="20"/>
          <w:lang w:eastAsia="zh-TW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F01AB7" w14:paraId="17632AA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971B0" w14:textId="77777777" w:rsidR="00F01AB7" w:rsidRDefault="00F01AB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Preferencja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1361" w14:textId="77777777" w:rsidR="00F01AB7" w:rsidRDefault="00F01AB7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pełna nazwa i adres szkoły</w:t>
            </w:r>
          </w:p>
        </w:tc>
      </w:tr>
      <w:tr w:rsidR="00F01AB7" w14:paraId="7592090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94920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Pierwszy wybór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2A64" w14:textId="77777777" w:rsidR="00F01AB7" w:rsidRDefault="00F01AB7">
            <w:pPr>
              <w:snapToGrid w:val="0"/>
              <w:rPr>
                <w:rFonts w:ascii="Tahoma" w:hAnsi="Tahoma" w:cs="Tahoma"/>
              </w:rPr>
            </w:pPr>
          </w:p>
        </w:tc>
      </w:tr>
      <w:tr w:rsidR="00F01AB7" w14:paraId="1A23038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1556A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Drugi wybór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B7B8" w14:textId="77777777" w:rsidR="00F01AB7" w:rsidRDefault="00F01AB7">
            <w:pPr>
              <w:pStyle w:val="Lista"/>
              <w:snapToGrid w:val="0"/>
              <w:spacing w:after="0"/>
              <w:rPr>
                <w:rFonts w:ascii="Tahoma" w:hAnsi="Tahoma" w:cs="Tahoma"/>
              </w:rPr>
            </w:pPr>
          </w:p>
        </w:tc>
      </w:tr>
      <w:tr w:rsidR="00F01AB7" w14:paraId="11FE057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C4623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Trzeci wybór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879B" w14:textId="77777777" w:rsidR="00F01AB7" w:rsidRDefault="00F01AB7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5923D2D6" w14:textId="77777777" w:rsidR="00F01AB7" w:rsidRDefault="00F01AB7">
      <w:pPr>
        <w:pStyle w:val="Tekstprzypisudolnego"/>
        <w:rPr>
          <w:rFonts w:ascii="Tahoma" w:hAnsi="Tahoma" w:cs="Tahoma"/>
          <w:sz w:val="12"/>
          <w:szCs w:val="12"/>
          <w:vertAlign w:val="superscript"/>
        </w:rPr>
      </w:pPr>
    </w:p>
    <w:p w14:paraId="4E5C2F36" w14:textId="77777777" w:rsidR="00F01AB7" w:rsidRDefault="00F01AB7" w:rsidP="00C11666">
      <w:pPr>
        <w:pStyle w:val="Tekstpodstawowy"/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Czy został złożony wniosek o przyjęcie dziecka także do publicznych przedszkoli </w:t>
      </w:r>
      <w:r w:rsidR="00C11666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w Bochni</w:t>
      </w:r>
      <w:r>
        <w:rPr>
          <w:rFonts w:ascii="Tahoma" w:hAnsi="Tahoma" w:cs="Tahoma"/>
          <w:b/>
          <w:sz w:val="22"/>
          <w:szCs w:val="22"/>
        </w:rPr>
        <w:t>?</w:t>
      </w:r>
      <w:r>
        <w:rPr>
          <w:rFonts w:ascii="Tahoma" w:hAnsi="Tahoma" w:cs="Tahoma"/>
          <w:bCs/>
          <w:sz w:val="22"/>
          <w:szCs w:val="22"/>
        </w:rPr>
        <w:t xml:space="preserve"> (zaznaczyć właściwy kwadrat znakiem </w:t>
      </w:r>
      <w:r>
        <w:rPr>
          <w:rFonts w:ascii="Tahoma" w:hAnsi="Tahoma" w:cs="Tahoma"/>
          <w:b/>
          <w:sz w:val="22"/>
          <w:szCs w:val="22"/>
        </w:rPr>
        <w:t>X</w:t>
      </w:r>
      <w:r>
        <w:rPr>
          <w:rFonts w:ascii="Tahoma" w:hAnsi="Tahoma" w:cs="Tahoma"/>
          <w:bCs/>
          <w:sz w:val="22"/>
          <w:szCs w:val="22"/>
        </w:rPr>
        <w:t>)</w:t>
      </w:r>
    </w:p>
    <w:p w14:paraId="418C11CB" w14:textId="77777777" w:rsidR="00F01AB7" w:rsidRDefault="00896D23">
      <w:pPr>
        <w:pStyle w:val="Tekstpodstawowy"/>
        <w:shd w:val="clear" w:color="auto" w:fill="FFFFFF"/>
        <w:ind w:left="212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pl-PL"/>
        </w:rPr>
        <w:pict w14:anchorId="2699E99C">
          <v:rect id="_x0000_s1036" alt="" style="position:absolute;left:0;text-align:left;margin-left:229.9pt;margin-top:.15pt;width:12pt;height:10.5pt;z-index:5;mso-wrap-edited:f;mso-width-percent:0;mso-height-percent:0;mso-width-percent:0;mso-height-percent:0"/>
        </w:pict>
      </w:r>
      <w:r>
        <w:rPr>
          <w:rFonts w:ascii="Tahoma" w:hAnsi="Tahoma" w:cs="Tahoma"/>
          <w:b/>
          <w:bCs/>
          <w:noProof/>
          <w:sz w:val="22"/>
          <w:szCs w:val="22"/>
          <w:lang w:eastAsia="pl-PL"/>
        </w:rPr>
        <w:pict w14:anchorId="1B641D10">
          <v:rect id="_x0000_s1035" alt="" style="position:absolute;left:0;text-align:left;margin-left:84.15pt;margin-top:1.15pt;width:12pt;height:10.5pt;z-index:4;mso-wrap-edited:f;mso-width-percent:0;mso-height-percent:0;mso-width-percent:0;mso-height-percent:0"/>
        </w:pict>
      </w:r>
      <w:r w:rsidR="00F01AB7">
        <w:rPr>
          <w:rFonts w:ascii="Tahoma" w:hAnsi="Tahoma" w:cs="Tahoma"/>
          <w:b/>
          <w:bCs/>
          <w:sz w:val="22"/>
          <w:szCs w:val="22"/>
        </w:rPr>
        <w:t xml:space="preserve">NIE </w:t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  <w:t xml:space="preserve">TAK  </w:t>
      </w:r>
    </w:p>
    <w:p w14:paraId="35937728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W przypadku złożenia przez rodzica wniosku o przyjęcie także do publicznych przedszkoli w Bochni należy wskazać ich nazwy i numery: </w:t>
      </w:r>
    </w:p>
    <w:p w14:paraId="754F0E46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4E37DFA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664C50C" w14:textId="77777777" w:rsidR="00F01AB7" w:rsidRDefault="00F01AB7">
      <w:pPr>
        <w:jc w:val="both"/>
        <w:rPr>
          <w:rFonts w:ascii="Tahoma" w:hAnsi="Tahoma" w:cs="Tahoma"/>
          <w:sz w:val="16"/>
        </w:rPr>
      </w:pPr>
    </w:p>
    <w:p w14:paraId="72E8467B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Tahoma"/>
          <w:b/>
          <w:color w:val="000000"/>
          <w:sz w:val="22"/>
        </w:rPr>
      </w:pPr>
    </w:p>
    <w:p w14:paraId="53E4D6D1" w14:textId="77777777" w:rsidR="00F01AB7" w:rsidRDefault="00F01AB7" w:rsidP="00C11666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INFORMACJA O SPEŁ</w:t>
      </w:r>
      <w:r w:rsidR="00C11666">
        <w:rPr>
          <w:rFonts w:ascii="Tahoma" w:hAnsi="Tahoma" w:cs="Tahoma"/>
          <w:b/>
          <w:color w:val="000000"/>
          <w:sz w:val="22"/>
        </w:rPr>
        <w:t>NIANIU KRYTERIÓW REKRUTACYJNYCH</w:t>
      </w:r>
      <w:r>
        <w:rPr>
          <w:rFonts w:ascii="Tahoma" w:hAnsi="Tahoma" w:cs="Tahoma"/>
          <w:b/>
          <w:color w:val="000000"/>
          <w:sz w:val="22"/>
        </w:rPr>
        <w:t xml:space="preserve"> USTAWOWYCH </w:t>
      </w:r>
      <w:r>
        <w:rPr>
          <w:rFonts w:ascii="Tahoma" w:hAnsi="Tahoma" w:cs="Tahoma"/>
          <w:b/>
          <w:color w:val="000000"/>
          <w:sz w:val="22"/>
        </w:rPr>
        <w:br/>
        <w:t>I KRYTERIÓW LOKALNYCH ORAZ SKŁADANYCH ZAŁACZNIKACH DO WNIOSKU, POTWIERDZAJACYCH ICH SPEŁNIANIE</w:t>
      </w:r>
    </w:p>
    <w:p w14:paraId="0D11ECC4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Tahoma"/>
          <w:color w:val="000000"/>
          <w:sz w:val="22"/>
          <w:szCs w:val="20"/>
        </w:rPr>
      </w:pPr>
    </w:p>
    <w:p w14:paraId="03B4D0B5" w14:textId="77777777" w:rsidR="00F01AB7" w:rsidRDefault="00F01AB7">
      <w:pPr>
        <w:pStyle w:val="msonormalcxspdrugie"/>
        <w:tabs>
          <w:tab w:val="left" w:pos="0"/>
          <w:tab w:val="left" w:pos="180"/>
          <w:tab w:val="left" w:pos="360"/>
        </w:tabs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Wraz z wnioskiem o  przyjęcie dziecka, rodzic jest zobowiązany do złożenia wymaganych dokumentów potwierdzających występowanie w rodzinie danej okoliczności stanowiącej punktowane kryterium </w:t>
      </w:r>
      <w:r w:rsidR="00C11666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w pierwszym i drugim etapie postępowania rekrutacyjnego. Ocenie komisji rekrutacyjnej podlegają kryteria  potwierdzone odpowiednim dokumentem.</w:t>
      </w:r>
    </w:p>
    <w:p w14:paraId="4AB75764" w14:textId="77777777" w:rsidR="00F01AB7" w:rsidRDefault="00F01AB7">
      <w:pPr>
        <w:pStyle w:val="msonormalcxspdrugie"/>
        <w:tabs>
          <w:tab w:val="left" w:pos="0"/>
          <w:tab w:val="left" w:pos="180"/>
          <w:tab w:val="left" w:pos="360"/>
        </w:tabs>
        <w:spacing w:before="0" w:after="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76A07489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PIERWSZY ETAP rekrutacji - kryteria ustawowe, mające jednakową wartość punktową</w:t>
      </w:r>
    </w:p>
    <w:p w14:paraId="04A3AA7A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10176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2368"/>
        <w:gridCol w:w="4693"/>
        <w:gridCol w:w="677"/>
        <w:gridCol w:w="712"/>
        <w:gridCol w:w="1231"/>
      </w:tblGrid>
      <w:tr w:rsidR="00F01AB7" w14:paraId="7AE49B4D" w14:textId="77777777">
        <w:trPr>
          <w:cantSplit/>
          <w:trHeight w:val="598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5CFC3CB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2"/>
              </w:rPr>
              <w:t>Lp.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97026F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6245454C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Kryteria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8060CF" w14:textId="77777777" w:rsidR="00F01AB7" w:rsidRDefault="00F01AB7">
            <w:pPr>
              <w:pStyle w:val="Tekstpodstawowy3"/>
              <w:rPr>
                <w:b w:val="0"/>
              </w:rPr>
            </w:pPr>
            <w:r>
              <w:t>Wymagane dokumenty potwierdzające spełnienie kryterium</w:t>
            </w:r>
          </w:p>
          <w:p w14:paraId="560EA3C3" w14:textId="77777777" w:rsidR="00F01AB7" w:rsidRDefault="00F01AB7">
            <w:pPr>
              <w:pStyle w:val="Tekstpodstawowy2"/>
              <w:rPr>
                <w:i w:val="0"/>
                <w:sz w:val="14"/>
              </w:rPr>
            </w:pPr>
            <w:r>
              <w:rPr>
                <w:sz w:val="14"/>
              </w:rPr>
              <w:t>Składający oświadczenie jest obowiązany do zawarcia w nim klauzuli następującej treści: „Jestem świadomy odpowiedzialności karnej za z</w:t>
            </w:r>
            <w:r>
              <w:rPr>
                <w:i w:val="0"/>
                <w:sz w:val="14"/>
              </w:rPr>
              <w:t xml:space="preserve">łożenie fałszywego oświadczenia”. </w:t>
            </w:r>
            <w:r>
              <w:rPr>
                <w:sz w:val="14"/>
              </w:rPr>
              <w:t>Klauzula ta zastępuje pouczenie organu o odpowiedzialności karnej za składanie fałszywych zeznań.</w:t>
            </w:r>
          </w:p>
          <w:p w14:paraId="0AAD6362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i/>
                <w:color w:val="000000"/>
                <w:sz w:val="14"/>
                <w:szCs w:val="18"/>
                <w:lang w:eastAsia="en-US"/>
              </w:rPr>
            </w:pPr>
          </w:p>
          <w:p w14:paraId="38CA5D86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4"/>
                <w:szCs w:val="18"/>
                <w:lang w:eastAsia="en-US"/>
              </w:rPr>
              <w:t xml:space="preserve">Dokumenty należy złożyć w postaci oryginału, notarialnie poświadczonej kopii albo urzędowo poświadczonego zgodnie z art. 76a § 1 Kodeksu postępowania administracyjnego odpisu lub wyciągu z dokumentu, </w:t>
            </w:r>
            <w:r>
              <w:rPr>
                <w:rFonts w:ascii="Tahoma" w:hAnsi="Tahoma" w:cs="Tahoma"/>
                <w:i/>
                <w:color w:val="000000"/>
                <w:sz w:val="14"/>
                <w:szCs w:val="12"/>
                <w:lang w:eastAsia="zh-TW"/>
              </w:rPr>
              <w:t>dokument może być również złożony w postaci kopii poświadczanej za zgodność z oryginałem przez rodzica z datą i czytelnym podpisem.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72BCFD" w14:textId="77777777" w:rsidR="00F01AB7" w:rsidRDefault="00F01AB7">
            <w:pPr>
              <w:rPr>
                <w:rFonts w:ascii="Tahoma" w:hAnsi="Tahoma" w:cs="Tahoma"/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ZGŁASZAM KRYTERIUM DO OCENY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14"/>
                <w:szCs w:val="16"/>
                <w:lang w:eastAsia="en-US"/>
              </w:rPr>
              <w:t>(należy zaznaczyć odpowiednio</w:t>
            </w:r>
            <w: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  <w:t xml:space="preserve"> X</w:t>
            </w:r>
            <w:r>
              <w:rPr>
                <w:rFonts w:ascii="Tahoma" w:hAnsi="Tahoma" w:cs="Tahoma"/>
                <w:bCs/>
                <w:color w:val="000000"/>
                <w:sz w:val="14"/>
                <w:szCs w:val="18"/>
                <w:lang w:eastAsia="en-US"/>
              </w:rPr>
              <w:t>)</w:t>
            </w:r>
            <w:r>
              <w:rPr>
                <w:rFonts w:ascii="Tahoma" w:hAnsi="Tahoma" w:cs="Tahoma"/>
                <w:b/>
                <w:color w:val="000000"/>
                <w:sz w:val="16"/>
                <w:szCs w:val="18"/>
                <w:lang w:eastAsia="en-US"/>
              </w:rPr>
              <w:t xml:space="preserve"> </w:t>
            </w:r>
          </w:p>
          <w:p w14:paraId="3AC9118C" w14:textId="77777777" w:rsidR="00F01AB7" w:rsidRDefault="00F01AB7">
            <w:pPr>
              <w:rPr>
                <w:rFonts w:ascii="Tahoma" w:hAnsi="Tahoma" w:cs="Tahoma"/>
                <w:b/>
                <w:color w:val="000000"/>
                <w:sz w:val="14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8"/>
                <w:lang w:eastAsia="en-US"/>
              </w:rPr>
              <w:t>w przypadku zaznaczenia TAK należy dołączyć do wniosku wymagany dokument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B30751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Liczba punktów</w:t>
            </w:r>
          </w:p>
          <w:p w14:paraId="452C9800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14:paraId="5AD00F37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20"/>
              </w:rPr>
              <w:t>(wypełnia Komisja Rekrutacyjna)</w:t>
            </w:r>
          </w:p>
        </w:tc>
      </w:tr>
      <w:tr w:rsidR="00F01AB7" w14:paraId="1969DFAD" w14:textId="77777777">
        <w:trPr>
          <w:cantSplit/>
          <w:trHeight w:val="313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26CF83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395D9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8AE0D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ACA0B40" w14:textId="77777777" w:rsidR="00F01AB7" w:rsidRDefault="00F01AB7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41E90FB" w14:textId="77777777" w:rsidR="00F01AB7" w:rsidRDefault="00F01AB7">
            <w:pPr>
              <w:pStyle w:val="Nagwek1"/>
              <w:jc w:val="center"/>
              <w:rPr>
                <w:b w:val="0"/>
              </w:rPr>
            </w:pPr>
            <w:r>
              <w:t>NIE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CDB68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01AB7" w14:paraId="536B2835" w14:textId="77777777">
        <w:trPr>
          <w:cantSplit/>
          <w:trHeight w:val="42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C0D9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105DF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Wielodzietność rodziny kandydata </w:t>
            </w:r>
            <w:r>
              <w:rPr>
                <w:rFonts w:ascii="Tahoma" w:hAnsi="Tahoma" w:cs="Tahoma"/>
                <w:color w:val="000000"/>
                <w:sz w:val="14"/>
                <w:szCs w:val="16"/>
              </w:rPr>
              <w:t>(troje i więcej dzieci)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B08F7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Oświadczenie o wielodzietności rodziny kandydata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B41C" w14:textId="77777777" w:rsidR="00F01AB7" w:rsidRDefault="00F01AB7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1D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2F15F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07D7BE8E" w14:textId="77777777">
        <w:trPr>
          <w:cantSplit/>
          <w:trHeight w:val="6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253EB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A2FF7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F0F83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Orzeczenie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potrzebie kształcenia specjalnego wydane ze względu na niepełnosprawność </w:t>
            </w:r>
          </w:p>
          <w:p w14:paraId="7CE30D4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lub orzeczenie o niepełnosprawności </w:t>
            </w:r>
          </w:p>
          <w:p w14:paraId="2D820E6D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lub o stopniu niepełnosprawności </w:t>
            </w:r>
          </w:p>
          <w:p w14:paraId="71704223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lub orzeczenie równoważne w rozumieniu przepisów ustawy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z dnia 27 sierpnia 1997 r. o rehabilitacji zawodowej i społecznej oraz zatrudnianiu osób niepełnosprawnych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(t.j. Dz. U. z 2016 r. poz. 2046 z późn. zm.)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10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EC5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D60DAF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6C16305A" w14:textId="77777777">
        <w:trPr>
          <w:cantSplit/>
          <w:trHeight w:val="3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6081A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1C854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4F1429" w14:textId="77777777" w:rsidR="00F01AB7" w:rsidRDefault="00F01AB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Orzeczenie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niepełnosprawności </w:t>
            </w:r>
          </w:p>
          <w:p w14:paraId="42C533F9" w14:textId="77777777" w:rsidR="00F01AB7" w:rsidRDefault="00F01AB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lub o stopniu niepełnosprawności</w:t>
            </w:r>
          </w:p>
          <w:p w14:paraId="2267B173" w14:textId="77777777" w:rsidR="00F01AB7" w:rsidRDefault="00F01AB7">
            <w:pP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lub orzeczenie równoważne w rozumieniu przepisów ustawy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z dnia 27 sierpnia 1997 r. o rehabilitacji zawodowej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i społecznej oraz zatrudnianiu osób niepełnosprawnych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(t.</w:t>
            </w:r>
            <w:r w:rsidRPr="0057715F">
              <w:rPr>
                <w:rFonts w:ascii="Tahoma" w:hAnsi="Tahoma" w:cs="Tahoma"/>
                <w:sz w:val="16"/>
                <w:szCs w:val="16"/>
              </w:rPr>
              <w:t>j. Dz. U. z 2016 r. poz. 2046 z późn. zm.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205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155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3B29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58E1A2AC" w14:textId="77777777">
        <w:trPr>
          <w:cantSplit/>
          <w:trHeight w:val="41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9D812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2E940" w14:textId="77777777" w:rsidR="00F01AB7" w:rsidRDefault="00F01AB7">
            <w:pPr>
              <w:tabs>
                <w:tab w:val="left" w:pos="159"/>
              </w:tabs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EB3DBB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DD9D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01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AD5D5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02214C9B" w14:textId="77777777">
        <w:trPr>
          <w:cantSplit/>
          <w:trHeight w:val="39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A8DCE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EF232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Niepełnosprawność rodzeństwa kandydata 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E6A9D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C05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D59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136549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1EFD29DF" w14:textId="77777777">
        <w:trPr>
          <w:cantSplit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49ACB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33856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Samotne wychowywanie kandydata w rodzinie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51CDF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oraz oświadczenie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AD9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024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1461E9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7C1FA8F5" w14:textId="77777777">
        <w:trPr>
          <w:cantSplit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1E29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F60B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Objęcie kandydata pieczą zastępczą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4D43E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Dokument poświadczający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objęcie dziecka pieczą zastępczą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CF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60B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15446692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5D137232" w14:textId="77777777">
        <w:trPr>
          <w:cantSplit/>
          <w:trHeight w:val="590"/>
          <w:jc w:val="center"/>
        </w:trPr>
        <w:tc>
          <w:tcPr>
            <w:tcW w:w="8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5A1A880" w14:textId="77777777" w:rsidR="00F01AB7" w:rsidRDefault="00F01AB7">
            <w:pPr>
              <w:tabs>
                <w:tab w:val="left" w:pos="180"/>
                <w:tab w:val="left" w:pos="360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SUMA PRZYZNANYCH PUNKTÓW NA PIERWSZYM ETAPIE REKRUTACJI </w:t>
            </w:r>
          </w:p>
          <w:p w14:paraId="05CA2D1E" w14:textId="77777777" w:rsidR="00F01AB7" w:rsidRDefault="00F01AB7">
            <w:pPr>
              <w:tabs>
                <w:tab w:val="left" w:pos="180"/>
                <w:tab w:val="left" w:pos="360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(wypełnia Komisja Rekrutacyjna)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831799E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4E10D329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bCs/>
          <w:color w:val="000000"/>
          <w:sz w:val="18"/>
          <w:szCs w:val="22"/>
        </w:rPr>
      </w:pPr>
    </w:p>
    <w:p w14:paraId="7681B46B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</w:rPr>
        <w:br w:type="page"/>
      </w:r>
      <w:r>
        <w:rPr>
          <w:rFonts w:ascii="Tahoma" w:hAnsi="Tahoma" w:cs="Tahoma"/>
          <w:b/>
          <w:color w:val="000000"/>
          <w:sz w:val="20"/>
          <w:szCs w:val="22"/>
        </w:rPr>
        <w:lastRenderedPageBreak/>
        <w:t>DRUGI ETAP REKRUTACJI -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kryteria lokalne,</w:t>
      </w:r>
      <w:r>
        <w:rPr>
          <w:rFonts w:ascii="Tahoma" w:hAnsi="Tahoma" w:cs="Tahoma"/>
          <w:color w:val="000000"/>
          <w:sz w:val="20"/>
          <w:szCs w:val="22"/>
        </w:rPr>
        <w:t xml:space="preserve"> ustalone przez organ prowadzący, mają przyporządkowaną wartość punktową, określoną § 2 ust. 2 Uchwały Nr XXX/246/17 Rady Miasta Bochnia </w:t>
      </w:r>
      <w:r>
        <w:rPr>
          <w:rFonts w:ascii="Tahoma" w:hAnsi="Tahoma" w:cs="Tahoma"/>
          <w:color w:val="000000"/>
          <w:sz w:val="20"/>
          <w:szCs w:val="22"/>
        </w:rPr>
        <w:br/>
        <w:t>z dnia 26 stycznia 2017 roku (Dz. Urz. Woj. Małop. z 2017 roku, poz.801)</w:t>
      </w:r>
    </w:p>
    <w:p w14:paraId="68F3559E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color w:val="000000"/>
          <w:sz w:val="20"/>
          <w:szCs w:val="22"/>
        </w:rPr>
      </w:pPr>
    </w:p>
    <w:tbl>
      <w:tblPr>
        <w:tblW w:w="10109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3623"/>
        <w:gridCol w:w="3348"/>
        <w:gridCol w:w="708"/>
        <w:gridCol w:w="675"/>
        <w:gridCol w:w="1260"/>
      </w:tblGrid>
      <w:tr w:rsidR="00F01AB7" w14:paraId="08A83E42" w14:textId="77777777">
        <w:trPr>
          <w:cantSplit/>
          <w:trHeight w:val="598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5A288C34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2"/>
              </w:rPr>
              <w:t>Lp.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977FC1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2F0CF94A" w14:textId="77777777" w:rsidR="00F01AB7" w:rsidRDefault="00F01AB7">
            <w:pPr>
              <w:pStyle w:val="Nagwek2"/>
            </w:pPr>
            <w:r>
              <w:t>Kryteria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C44E1F" w14:textId="77777777" w:rsidR="00F01AB7" w:rsidRDefault="00F01AB7">
            <w:pPr>
              <w:pStyle w:val="Tekstpodstawowy3"/>
              <w:rPr>
                <w:b w:val="0"/>
              </w:rPr>
            </w:pPr>
            <w:r>
              <w:t>Wymagane dokumenty potwierdzające spełnienie kryterium</w:t>
            </w:r>
          </w:p>
          <w:p w14:paraId="48F5C49E" w14:textId="77777777" w:rsidR="00F01AB7" w:rsidRDefault="00F01AB7">
            <w:pPr>
              <w:pStyle w:val="Tekstpodstawowy2"/>
              <w:rPr>
                <w:i w:val="0"/>
                <w:sz w:val="14"/>
              </w:rPr>
            </w:pPr>
            <w:r>
              <w:rPr>
                <w:sz w:val="14"/>
              </w:rPr>
              <w:t>Składający oświadczenie jest obowiązany do zawarcia w nim klauzuli następującej treści: „Jestem świadomy odpowiedzialności karnej za z</w:t>
            </w:r>
            <w:r>
              <w:rPr>
                <w:i w:val="0"/>
                <w:sz w:val="14"/>
              </w:rPr>
              <w:t xml:space="preserve">łożenie fałszywego oświadczenia”. </w:t>
            </w:r>
            <w:r>
              <w:rPr>
                <w:sz w:val="14"/>
              </w:rPr>
              <w:t>Klauzula ta zastępuje pouczenie organu o odpowiedzialności karnej za składanie fałszywych zeznań.</w:t>
            </w:r>
          </w:p>
          <w:p w14:paraId="1784B492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i/>
                <w:color w:val="000000"/>
                <w:sz w:val="12"/>
                <w:szCs w:val="18"/>
                <w:lang w:eastAsia="en-US"/>
              </w:rPr>
            </w:pPr>
          </w:p>
          <w:p w14:paraId="59101057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4FC880" w14:textId="77777777" w:rsidR="00F01AB7" w:rsidRDefault="00F01AB7">
            <w:pP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ZGŁASZAM KRYTERIUM DO OCENY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14"/>
                <w:szCs w:val="16"/>
                <w:lang w:eastAsia="en-US"/>
              </w:rPr>
              <w:t>(należy zaznaczyć odpowiednio</w:t>
            </w:r>
            <w: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  <w:t xml:space="preserve"> X</w:t>
            </w:r>
            <w:r>
              <w:rPr>
                <w:rFonts w:ascii="Tahoma" w:hAnsi="Tahoma" w:cs="Tahoma"/>
                <w:bCs/>
                <w:color w:val="000000"/>
                <w:sz w:val="14"/>
                <w:szCs w:val="18"/>
                <w:lang w:eastAsia="en-US"/>
              </w:rPr>
              <w:t>)</w:t>
            </w:r>
            <w: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  <w:t xml:space="preserve"> </w:t>
            </w:r>
          </w:p>
          <w:p w14:paraId="07CBA9C0" w14:textId="77777777" w:rsidR="00F01AB7" w:rsidRDefault="00F01AB7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8"/>
                <w:lang w:eastAsia="en-US"/>
              </w:rPr>
              <w:t>w przypadku zaznaczenia TAK należy dołączyć do wniosku wymagany dokument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3BD6A9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Liczba punktów</w:t>
            </w:r>
          </w:p>
          <w:p w14:paraId="31A6D5CE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14:paraId="68651374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20"/>
              </w:rPr>
              <w:t xml:space="preserve">(wypełnia Komisja Rekrutacyjna) </w:t>
            </w:r>
            <w: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01AB7" w14:paraId="5D506101" w14:textId="77777777">
        <w:trPr>
          <w:cantSplit/>
          <w:trHeight w:val="408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6919C8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EE327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D0C50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93E14EF" w14:textId="77777777" w:rsidR="00F01AB7" w:rsidRDefault="00F01AB7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DB5CD52" w14:textId="77777777" w:rsidR="00F01AB7" w:rsidRDefault="00F01AB7">
            <w:pPr>
              <w:pStyle w:val="Nagwek1"/>
              <w:jc w:val="center"/>
              <w:rPr>
                <w:b w:val="0"/>
              </w:rPr>
            </w:pPr>
            <w:r>
              <w:t>NIE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29AFB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01AB7" w14:paraId="5532E0A5" w14:textId="77777777">
        <w:trPr>
          <w:cantSplit/>
          <w:trHeight w:val="26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A64AB0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98C2E48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Kandydat jest dzieckiem 5-letnim lub starszym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8732B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  <w:lang w:eastAsia="en-US"/>
              </w:rPr>
              <w:t>Kryterium potwierdzane jest na podstawie wniosku o przyjęcie do oddziału przedszkolnego w szkole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1DC" w14:textId="77777777" w:rsidR="00F01AB7" w:rsidRDefault="00F01AB7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480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23974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6B8F6A5A" w14:textId="77777777">
        <w:trPr>
          <w:cantSplit/>
          <w:trHeight w:val="12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E0FB0D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0BE4C9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 xml:space="preserve">Kandydat, którego </w:t>
            </w: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oboje</w:t>
            </w:r>
            <w:r>
              <w:rPr>
                <w:rFonts w:ascii="Tahoma" w:hAnsi="Tahoma" w:cs="Tahoma"/>
                <w:sz w:val="16"/>
                <w:szCs w:val="22"/>
              </w:rPr>
              <w:t xml:space="preserve"> rodzice pracują, wykonują pracę na podstawie umowy cywilnoprawnej, uczą się/studiują w trybie stacjonarnym lub wykonują rolniczą lub pozarolniczą działalność gospodarczą. Kryterium stosuje się również do rodzica samotnie wychowującego dziecko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054BC4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>Oświadczenie i potwierdzenie zatrudnienia przez pracodawcę lub odpis z właściwego rejestru lub centralnej ewidencji (CEIDG), natomiast fakt pobierania nauki jest potwierdzany zaświadczeniem wystawionym przez szkołę/uczelnię, zawierającym informację o stacjonarnym systemie nauki/studiów</w:t>
            </w:r>
          </w:p>
          <w:p w14:paraId="2DC8A22D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7C7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F16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A225C2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1747340B" w14:textId="77777777">
        <w:trPr>
          <w:cantSplit/>
          <w:trHeight w:val="3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E798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9772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</w:rPr>
              <w:t xml:space="preserve">Kandydat, którego </w:t>
            </w: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jeden</w:t>
            </w:r>
            <w:r>
              <w:rPr>
                <w:rFonts w:ascii="Tahoma" w:hAnsi="Tahoma" w:cs="Tahoma"/>
                <w:sz w:val="16"/>
                <w:szCs w:val="22"/>
              </w:rPr>
              <w:t xml:space="preserve"> z rodziców pracuje, wykonuje pracę na podstawie umowy cywilnoprawnej, uczy się/studiuje w trybie stacjonarnym lub wykonuje rolniczą lub pozarolniczą działalność gospodarczą</w:t>
            </w: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2D989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6E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89A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0E03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16829E79" w14:textId="77777777">
        <w:trPr>
          <w:cantSplit/>
          <w:trHeight w:val="41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4019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3BB81A" w14:textId="77777777" w:rsidR="00F01AB7" w:rsidRDefault="00F01AB7" w:rsidP="002D6EF0">
            <w:pPr>
              <w:tabs>
                <w:tab w:val="left" w:pos="159"/>
              </w:tabs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22"/>
                <w:lang w:eastAsia="en-US"/>
              </w:rPr>
              <w:t>Kandydat, którego</w:t>
            </w:r>
            <w:r>
              <w:rPr>
                <w:rFonts w:ascii="Tahoma" w:hAnsi="Tahoma" w:cs="Tahoma"/>
                <w:b/>
                <w:bCs/>
                <w:sz w:val="16"/>
                <w:szCs w:val="22"/>
                <w:lang w:eastAsia="en-US"/>
              </w:rPr>
              <w:t xml:space="preserve"> rodzeństwo</w:t>
            </w:r>
            <w:r w:rsidR="002D6EF0">
              <w:rPr>
                <w:rFonts w:ascii="Tahoma" w:hAnsi="Tahoma" w:cs="Tahoma"/>
                <w:sz w:val="16"/>
                <w:szCs w:val="22"/>
                <w:lang w:eastAsia="en-US"/>
              </w:rPr>
              <w:t xml:space="preserve"> w roku szkolnym 2020</w:t>
            </w:r>
            <w:r w:rsidR="00B37EE1">
              <w:rPr>
                <w:rFonts w:ascii="Tahoma" w:hAnsi="Tahoma" w:cs="Tahoma"/>
                <w:sz w:val="16"/>
                <w:szCs w:val="22"/>
                <w:lang w:eastAsia="en-US"/>
              </w:rPr>
              <w:t>/202</w:t>
            </w:r>
            <w:r w:rsidR="002D6EF0">
              <w:rPr>
                <w:rFonts w:ascii="Tahoma" w:hAnsi="Tahoma" w:cs="Tahoma"/>
                <w:sz w:val="16"/>
                <w:szCs w:val="22"/>
                <w:lang w:eastAsia="en-US"/>
              </w:rPr>
              <w:t>1</w:t>
            </w:r>
            <w:r>
              <w:rPr>
                <w:rFonts w:ascii="Tahoma" w:hAnsi="Tahoma" w:cs="Tahoma"/>
                <w:sz w:val="16"/>
                <w:szCs w:val="22"/>
                <w:lang w:eastAsia="en-US"/>
              </w:rPr>
              <w:t xml:space="preserve"> będzie rozpoczynało lub kontynuowało edukację przedszkolną/szkolną w Szkole Podstawowej nr</w:t>
            </w:r>
            <w:r w:rsidR="00B37EE1">
              <w:rPr>
                <w:rFonts w:ascii="Tahoma" w:hAnsi="Tahoma" w:cs="Tahoma"/>
                <w:sz w:val="16"/>
                <w:szCs w:val="22"/>
                <w:lang w:eastAsia="en-US"/>
              </w:rPr>
              <w:t xml:space="preserve"> 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00D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</w:rPr>
              <w:t>oświadczenie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EE10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F66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C6DFC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5CF5F62C" w14:textId="77777777">
        <w:trPr>
          <w:cantSplit/>
          <w:trHeight w:val="54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633A4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073" w14:textId="77777777" w:rsidR="00F01AB7" w:rsidRDefault="00F01AB7">
            <w:pPr>
              <w:pStyle w:val="Tekstpodstawowy2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</w:rPr>
              <w:t xml:space="preserve">Kandydat mieszka w obwodzie szkoły, </w:t>
            </w:r>
            <w:r>
              <w:rPr>
                <w:i w:val="0"/>
                <w:iCs/>
                <w:sz w:val="16"/>
              </w:rPr>
              <w:br/>
              <w:t>w którym funkcjonuje wybrany oddział przedszkolny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566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  <w:lang w:eastAsia="en-US"/>
              </w:rPr>
              <w:t>Kryterium potwierdzane jest na podstawie wniosku o przyjęcie do oddziału przedszkolnego w szkole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87AE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EF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D507F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18E98E77" w14:textId="77777777">
        <w:trPr>
          <w:cantSplit/>
          <w:trHeight w:val="7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1CE40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2460A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</w:rPr>
              <w:t>W przypadku uzyskania przez kandydatów równorzędnych wyników punktowych wymienionych w poz. od 1 do 5  niniejszej tabeli, gdy dana szkoła nadal dysponuje wolnymi miejscami w oddziałach przedszkolnych, kandydaci są rekrutowani  wg starszeństwa wiekowego. L</w:t>
            </w:r>
            <w:r>
              <w:rPr>
                <w:rFonts w:ascii="Tahoma" w:hAnsi="Tahoma" w:cs="Tahoma"/>
                <w:sz w:val="16"/>
                <w:szCs w:val="22"/>
                <w:lang w:eastAsia="en-US"/>
              </w:rPr>
              <w:t>iczba punktów odpowiada liczbie wolnych miejsc i otrzymuje ją najstarszy kandydat, a każde kolejne kwalifikowane dziecko otrzymuje o jeden punkt mniej i jest ustalana przez Komisję Rekrutacyjną na podstawie danych zawartych w niniejszym wniosku.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5D0D7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231F2755" w14:textId="77777777">
        <w:trPr>
          <w:cantSplit/>
          <w:trHeight w:val="590"/>
          <w:jc w:val="center"/>
        </w:trPr>
        <w:tc>
          <w:tcPr>
            <w:tcW w:w="8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0B3436" w14:textId="77777777" w:rsidR="00F01AB7" w:rsidRDefault="00F01AB7">
            <w:pPr>
              <w:tabs>
                <w:tab w:val="left" w:pos="180"/>
                <w:tab w:val="left" w:pos="360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SUMA PRZYZNANYCH PUNKTÓW NA DRUGIM ETAPIE REKRUTACJI </w:t>
            </w:r>
          </w:p>
          <w:p w14:paraId="6FDED24E" w14:textId="77777777" w:rsidR="00F01AB7" w:rsidRDefault="00F01AB7">
            <w:pPr>
              <w:tabs>
                <w:tab w:val="left" w:pos="180"/>
                <w:tab w:val="left" w:pos="360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(wypełnia Komisja Rekrutacyjna)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237009B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7D34A65E" w14:textId="77777777" w:rsidR="00F01AB7" w:rsidRDefault="00F01AB7">
      <w:pPr>
        <w:jc w:val="both"/>
        <w:rPr>
          <w:rFonts w:ascii="Tahoma" w:hAnsi="Tahoma" w:cs="Tahoma"/>
          <w:b/>
          <w:sz w:val="18"/>
        </w:rPr>
      </w:pPr>
    </w:p>
    <w:p w14:paraId="67DF50B8" w14:textId="77777777" w:rsidR="00F01AB7" w:rsidRDefault="00F01AB7">
      <w:pPr>
        <w:pStyle w:val="Nagwek4"/>
      </w:pPr>
      <w:r>
        <w:t>POUCZENIE</w:t>
      </w:r>
    </w:p>
    <w:p w14:paraId="7D288452" w14:textId="77777777" w:rsidR="00F01AB7" w:rsidRDefault="00F01AB7"/>
    <w:p w14:paraId="16694A0F" w14:textId="77777777" w:rsidR="00F01AB7" w:rsidRDefault="00F01A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 komisji rekrutacyjnej może żądać przedstawienia dokumentów potwierdzających okoliczności zawartych w oświadczeniach. Przewodniczący komisji rekrutacyjnej, może również zwrócić się do Burmistrza Miasta Bochnia o potwierdzenie tych okoliczności.</w:t>
      </w:r>
    </w:p>
    <w:p w14:paraId="604AD61F" w14:textId="77777777" w:rsidR="00F01AB7" w:rsidRDefault="00F01AB7">
      <w:pPr>
        <w:jc w:val="both"/>
        <w:rPr>
          <w:sz w:val="22"/>
        </w:rPr>
      </w:pPr>
      <w:r>
        <w:rPr>
          <w:rFonts w:ascii="Tahoma" w:hAnsi="Tahoma" w:cs="Tahoma"/>
          <w:sz w:val="22"/>
          <w:szCs w:val="22"/>
        </w:rPr>
        <w:t>Komisja rekrutacyjna rozpatrując wniosek o przyjęcie, nie uwzględnia kryterium, które nie zostało potwierdzone wymaganymi dokumentami.</w:t>
      </w:r>
    </w:p>
    <w:p w14:paraId="320557B4" w14:textId="77777777" w:rsidR="004F2322" w:rsidRPr="002037F0" w:rsidRDefault="004F2322" w:rsidP="004F2322">
      <w:pPr>
        <w:jc w:val="both"/>
        <w:rPr>
          <w:rFonts w:ascii="Tahoma" w:hAnsi="Tahoma" w:cs="Tahoma"/>
          <w:b/>
          <w:color w:val="00B050"/>
          <w:sz w:val="22"/>
          <w:szCs w:val="22"/>
        </w:rPr>
      </w:pPr>
      <w:r w:rsidRPr="004F2322">
        <w:rPr>
          <w:rFonts w:ascii="Tahoma" w:hAnsi="Tahoma" w:cs="Tahoma"/>
          <w:sz w:val="22"/>
          <w:szCs w:val="22"/>
        </w:rPr>
        <w:t xml:space="preserve">Podstawą prawną zbierania danych osobowych zawartych we wniosku jest Ustawa z dnia 10 maja 2018 r. o ochronie danych osobowych (t.j. </w:t>
      </w:r>
      <w:r w:rsidRPr="002037F0">
        <w:rPr>
          <w:rFonts w:ascii="Tahoma" w:hAnsi="Tahoma" w:cs="Tahoma"/>
          <w:sz w:val="22"/>
          <w:szCs w:val="22"/>
        </w:rPr>
        <w:t>Dz. U. z 2018 r. poz. 1000</w:t>
      </w:r>
      <w:r w:rsidR="002037F0">
        <w:rPr>
          <w:rFonts w:ascii="Tahoma" w:hAnsi="Tahoma" w:cs="Tahoma"/>
          <w:sz w:val="22"/>
          <w:szCs w:val="22"/>
        </w:rPr>
        <w:t xml:space="preserve"> </w:t>
      </w:r>
      <w:r w:rsidRPr="004F2322">
        <w:rPr>
          <w:rFonts w:ascii="Tahoma" w:hAnsi="Tahoma" w:cs="Tahoma"/>
          <w:sz w:val="22"/>
          <w:szCs w:val="22"/>
        </w:rPr>
        <w:t xml:space="preserve">) w związku z art. </w:t>
      </w:r>
      <w:r w:rsidR="00456CDE" w:rsidRPr="0057715F">
        <w:rPr>
          <w:rFonts w:ascii="Tahoma" w:hAnsi="Tahoma" w:cs="Tahoma"/>
          <w:sz w:val="22"/>
          <w:szCs w:val="22"/>
        </w:rPr>
        <w:t xml:space="preserve">130,131,149,150,153,155, 156, Dz.U. 2020 r.poz. 910, 1378 oraz 2021 poz.4). </w:t>
      </w:r>
      <w:r w:rsidRPr="0057715F">
        <w:rPr>
          <w:rFonts w:ascii="Tahoma" w:hAnsi="Tahoma" w:cs="Tahoma"/>
          <w:sz w:val="22"/>
          <w:szCs w:val="22"/>
        </w:rPr>
        <w:t>1</w:t>
      </w:r>
      <w:r w:rsidRPr="004F2322">
        <w:rPr>
          <w:rFonts w:ascii="Tahoma" w:hAnsi="Tahoma" w:cs="Tahoma"/>
          <w:sz w:val="22"/>
          <w:szCs w:val="22"/>
        </w:rPr>
        <w:t xml:space="preserve">60 ustawy z dnia 14 grudnia 2016 r. Prawo oświatowe </w:t>
      </w:r>
    </w:p>
    <w:p w14:paraId="12025236" w14:textId="77777777" w:rsidR="00F01AB7" w:rsidRDefault="00F01AB7">
      <w:pPr>
        <w:jc w:val="both"/>
        <w:rPr>
          <w:rFonts w:ascii="Tahoma" w:hAnsi="Tahoma" w:cs="Tahoma"/>
          <w:sz w:val="22"/>
          <w:szCs w:val="22"/>
        </w:rPr>
      </w:pPr>
    </w:p>
    <w:p w14:paraId="7E188F78" w14:textId="77777777" w:rsidR="00F01AB7" w:rsidRDefault="00F01AB7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OŚWIADCZENIA RODZICA </w:t>
      </w:r>
    </w:p>
    <w:p w14:paraId="0F44F518" w14:textId="77777777" w:rsidR="00F01AB7" w:rsidRDefault="00F01AB7">
      <w:pPr>
        <w:jc w:val="both"/>
        <w:rPr>
          <w:rFonts w:ascii="Verdana" w:eastAsia="Calibri" w:hAnsi="Verdana" w:cs="Verdana"/>
          <w:iCs/>
          <w:sz w:val="22"/>
          <w:szCs w:val="18"/>
          <w:lang w:eastAsia="en-US"/>
        </w:rPr>
      </w:pPr>
    </w:p>
    <w:p w14:paraId="637B4EFE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eastAsia="Calibri" w:hAnsi="Tahoma" w:cs="Tahoma"/>
          <w:iCs/>
          <w:sz w:val="22"/>
          <w:szCs w:val="18"/>
          <w:lang w:eastAsia="en-US"/>
        </w:rPr>
      </w:pPr>
      <w:r>
        <w:rPr>
          <w:rFonts w:ascii="Tahoma" w:eastAsia="Calibri" w:hAnsi="Tahoma" w:cs="Tahoma"/>
          <w:iCs/>
          <w:sz w:val="22"/>
          <w:szCs w:val="18"/>
          <w:lang w:eastAsia="en-US"/>
        </w:rPr>
        <w:t>Oświadczam, że podane we wniosku i załącznikach dane są zgodne z aktualnym stanem faktycznym</w:t>
      </w:r>
      <w:r>
        <w:rPr>
          <w:rFonts w:ascii="Tahoma" w:hAnsi="Tahoma" w:cs="Tahoma"/>
          <w:iCs/>
          <w:sz w:val="22"/>
          <w:szCs w:val="20"/>
        </w:rPr>
        <w:t xml:space="preserve">. Zobowiązuję się </w:t>
      </w:r>
      <w:r>
        <w:rPr>
          <w:rFonts w:ascii="Tahoma" w:hAnsi="Tahoma" w:cs="Tahoma"/>
          <w:iCs/>
          <w:sz w:val="22"/>
        </w:rPr>
        <w:t xml:space="preserve">do podawania do wiadomości szkoły wszelkich zmian </w:t>
      </w:r>
      <w:r>
        <w:rPr>
          <w:rFonts w:ascii="Tahoma" w:hAnsi="Tahoma" w:cs="Tahoma"/>
          <w:iCs/>
          <w:sz w:val="22"/>
        </w:rPr>
        <w:br/>
        <w:t>w podanych wyżej informacjach.</w:t>
      </w:r>
      <w:r>
        <w:rPr>
          <w:rFonts w:ascii="Tahoma" w:hAnsi="Tahoma" w:cs="Tahoma"/>
          <w:iCs/>
          <w:sz w:val="22"/>
          <w:szCs w:val="20"/>
        </w:rPr>
        <w:t xml:space="preserve"> Zostałam/em  pouczona/y o prawie wglądu do moich danych oraz ich zmiany.</w:t>
      </w:r>
    </w:p>
    <w:p w14:paraId="0C9245BC" w14:textId="77777777" w:rsidR="002037F0" w:rsidRPr="002037F0" w:rsidRDefault="00020A2B" w:rsidP="002037F0">
      <w:pPr>
        <w:jc w:val="both"/>
        <w:rPr>
          <w:rFonts w:ascii="Tahoma" w:hAnsi="Tahoma" w:cs="Tahoma"/>
          <w:b/>
          <w:color w:val="00B050"/>
          <w:sz w:val="22"/>
          <w:szCs w:val="22"/>
        </w:rPr>
      </w:pPr>
      <w:r w:rsidRPr="00020A2B">
        <w:rPr>
          <w:rFonts w:ascii="Tahoma" w:eastAsia="Calibri" w:hAnsi="Tahoma" w:cs="Tahoma"/>
          <w:iCs/>
          <w:sz w:val="22"/>
          <w:szCs w:val="22"/>
          <w:lang w:eastAsia="en-US"/>
        </w:rPr>
        <w:t xml:space="preserve">Wyrażam zgodę na przetwarzanie danych osobowych zawartych w niniejszym wniosku, załączonych oświadczeniach i dokumentach </w:t>
      </w:r>
      <w:r w:rsidRPr="00020A2B">
        <w:rPr>
          <w:rFonts w:ascii="Tahoma" w:hAnsi="Tahoma" w:cs="Tahoma"/>
          <w:iCs/>
          <w:sz w:val="22"/>
          <w:szCs w:val="22"/>
        </w:rPr>
        <w:t xml:space="preserve">zgodnie z przepisami </w:t>
      </w:r>
      <w:r w:rsidRPr="00020A2B">
        <w:rPr>
          <w:rFonts w:ascii="Tahoma" w:hAnsi="Tahoma" w:cs="Tahoma"/>
          <w:sz w:val="22"/>
          <w:szCs w:val="22"/>
        </w:rPr>
        <w:t xml:space="preserve">Ustawy z dnia 10 maja 2018 r. o </w:t>
      </w:r>
      <w:r w:rsidRPr="00020A2B">
        <w:rPr>
          <w:rFonts w:ascii="Tahoma" w:hAnsi="Tahoma" w:cs="Tahoma"/>
          <w:sz w:val="22"/>
          <w:szCs w:val="22"/>
        </w:rPr>
        <w:lastRenderedPageBreak/>
        <w:t xml:space="preserve">ochronie danych osobowych (t.j. Dz. U. z 2018 r. poz. 1000) w związku z art. </w:t>
      </w:r>
      <w:r w:rsidR="0089104B">
        <w:rPr>
          <w:rFonts w:ascii="Tahoma" w:hAnsi="Tahoma" w:cs="Tahoma"/>
          <w:sz w:val="22"/>
          <w:szCs w:val="22"/>
        </w:rPr>
        <w:t>155, 160</w:t>
      </w:r>
      <w:r w:rsidRPr="00020A2B">
        <w:rPr>
          <w:rFonts w:ascii="Tahoma" w:hAnsi="Tahoma" w:cs="Tahoma"/>
          <w:sz w:val="22"/>
          <w:szCs w:val="22"/>
        </w:rPr>
        <w:t xml:space="preserve"> ustawy z dnia 14 grudnia 2016 r. Prawo oświatowe </w:t>
      </w:r>
      <w:r w:rsidRPr="0057715F">
        <w:rPr>
          <w:rFonts w:ascii="Tahoma" w:hAnsi="Tahoma" w:cs="Tahoma"/>
          <w:sz w:val="22"/>
          <w:szCs w:val="22"/>
        </w:rPr>
        <w:t>(</w:t>
      </w:r>
      <w:r w:rsidR="002037F0" w:rsidRPr="0057715F">
        <w:rPr>
          <w:rFonts w:ascii="Tahoma" w:hAnsi="Tahoma" w:cs="Tahoma"/>
          <w:sz w:val="22"/>
          <w:szCs w:val="22"/>
        </w:rPr>
        <w:t xml:space="preserve">Dz.U. 2020 r.poz. </w:t>
      </w:r>
      <w:r w:rsidR="00E803EB" w:rsidRPr="0057715F">
        <w:rPr>
          <w:rFonts w:ascii="Tahoma" w:hAnsi="Tahoma" w:cs="Tahoma"/>
          <w:sz w:val="22"/>
          <w:szCs w:val="22"/>
        </w:rPr>
        <w:t>910,1378 oraz 2021 poz</w:t>
      </w:r>
      <w:r w:rsidR="00FA19B5" w:rsidRPr="0057715F">
        <w:rPr>
          <w:rFonts w:ascii="Tahoma" w:hAnsi="Tahoma" w:cs="Tahoma"/>
          <w:sz w:val="22"/>
          <w:szCs w:val="22"/>
        </w:rPr>
        <w:t xml:space="preserve">. </w:t>
      </w:r>
      <w:r w:rsidR="00E803EB" w:rsidRPr="0057715F">
        <w:rPr>
          <w:rFonts w:ascii="Tahoma" w:hAnsi="Tahoma" w:cs="Tahoma"/>
          <w:sz w:val="22"/>
          <w:szCs w:val="22"/>
        </w:rPr>
        <w:t>4</w:t>
      </w:r>
      <w:r w:rsidR="002037F0" w:rsidRPr="0057715F">
        <w:rPr>
          <w:rFonts w:ascii="Tahoma" w:hAnsi="Tahoma" w:cs="Tahoma"/>
          <w:sz w:val="22"/>
          <w:szCs w:val="22"/>
        </w:rPr>
        <w:t>).</w:t>
      </w:r>
      <w:r w:rsidR="002037F0" w:rsidRPr="002037F0">
        <w:rPr>
          <w:rFonts w:ascii="Tahoma" w:hAnsi="Tahoma" w:cs="Tahoma"/>
          <w:b/>
          <w:color w:val="00B050"/>
          <w:sz w:val="22"/>
          <w:szCs w:val="22"/>
        </w:rPr>
        <w:t xml:space="preserve"> </w:t>
      </w:r>
    </w:p>
    <w:p w14:paraId="628A0081" w14:textId="77777777" w:rsidR="00020A2B" w:rsidRPr="00020A2B" w:rsidRDefault="00020A2B" w:rsidP="00020A2B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20A2B">
        <w:rPr>
          <w:rFonts w:ascii="Tahoma" w:hAnsi="Tahoma" w:cs="Tahoma"/>
          <w:iCs/>
          <w:sz w:val="22"/>
          <w:szCs w:val="22"/>
        </w:rPr>
        <w:t xml:space="preserve"> </w:t>
      </w:r>
      <w:r w:rsidRPr="00020A2B">
        <w:rPr>
          <w:rFonts w:ascii="Tahoma" w:eastAsia="Calibri" w:hAnsi="Tahoma" w:cs="Tahoma"/>
          <w:iCs/>
          <w:sz w:val="22"/>
          <w:szCs w:val="22"/>
          <w:lang w:eastAsia="en-US"/>
        </w:rPr>
        <w:t xml:space="preserve">dla potrzeb 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 xml:space="preserve">związanych </w:t>
      </w:r>
      <w:r w:rsidRPr="00020A2B">
        <w:rPr>
          <w:rFonts w:ascii="Tahoma" w:eastAsia="Calibri" w:hAnsi="Tahoma" w:cs="Tahoma"/>
          <w:iCs/>
          <w:sz w:val="22"/>
          <w:szCs w:val="22"/>
          <w:lang w:eastAsia="en-US"/>
        </w:rPr>
        <w:t>z postępowaniem rekrutacyjnym, prowadzeniem dokumentacji przedszkolnej oraz</w:t>
      </w:r>
      <w:r w:rsidRPr="00020A2B">
        <w:rPr>
          <w:rFonts w:ascii="Tahoma" w:hAnsi="Tahoma" w:cs="Tahoma"/>
          <w:iCs/>
          <w:sz w:val="22"/>
          <w:szCs w:val="22"/>
        </w:rPr>
        <w:t xml:space="preserve"> do celów związanych z procesem kształcenia mojego dziecka w oddziale przedszkolnym </w:t>
      </w:r>
      <w:r w:rsidR="00C11666">
        <w:rPr>
          <w:rFonts w:ascii="Tahoma" w:hAnsi="Tahoma" w:cs="Tahoma"/>
          <w:iCs/>
          <w:sz w:val="22"/>
          <w:szCs w:val="22"/>
        </w:rPr>
        <w:br/>
      </w:r>
      <w:r w:rsidRPr="00020A2B">
        <w:rPr>
          <w:rFonts w:ascii="Tahoma" w:hAnsi="Tahoma" w:cs="Tahoma"/>
          <w:iCs/>
          <w:sz w:val="22"/>
          <w:szCs w:val="22"/>
        </w:rPr>
        <w:t>w Sz</w:t>
      </w:r>
      <w:r w:rsidR="00AA03EF">
        <w:rPr>
          <w:rFonts w:ascii="Tahoma" w:hAnsi="Tahoma" w:cs="Tahoma"/>
          <w:iCs/>
          <w:sz w:val="22"/>
          <w:szCs w:val="22"/>
        </w:rPr>
        <w:t>kole Podstawowej nr 7 w Bochni,</w:t>
      </w:r>
      <w:r w:rsidRPr="00020A2B">
        <w:rPr>
          <w:rFonts w:ascii="Tahoma" w:hAnsi="Tahoma" w:cs="Tahoma"/>
          <w:iCs/>
          <w:sz w:val="22"/>
          <w:szCs w:val="22"/>
        </w:rPr>
        <w:t xml:space="preserve"> w okresie uczęszczania do oddziału przedszkolnego.</w:t>
      </w:r>
    </w:p>
    <w:p w14:paraId="63425271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Przyjmuję do wiadomości, iż:</w:t>
      </w:r>
    </w:p>
    <w:p w14:paraId="0261A361" w14:textId="77777777" w:rsidR="00F01AB7" w:rsidRDefault="00F01AB7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ind w:left="709"/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administratorem danych osobowych zawartych we wniosku i załącznikach jest Szkoła Podstawowa</w:t>
      </w:r>
      <w:r>
        <w:rPr>
          <w:rFonts w:ascii="Tahoma" w:hAnsi="Tahoma" w:cs="Tahoma"/>
          <w:iCs/>
          <w:sz w:val="22"/>
          <w:szCs w:val="18"/>
        </w:rPr>
        <w:t xml:space="preserve"> nr</w:t>
      </w:r>
      <w:r w:rsidR="00B37EE1">
        <w:rPr>
          <w:rFonts w:ascii="Tahoma" w:hAnsi="Tahoma" w:cs="Tahoma"/>
          <w:iCs/>
          <w:sz w:val="22"/>
          <w:szCs w:val="18"/>
        </w:rPr>
        <w:t xml:space="preserve"> 7</w:t>
      </w:r>
      <w:r>
        <w:rPr>
          <w:rFonts w:ascii="Tahoma" w:hAnsi="Tahoma" w:cs="Tahoma"/>
          <w:iCs/>
          <w:sz w:val="22"/>
          <w:szCs w:val="18"/>
        </w:rPr>
        <w:t xml:space="preserve"> w Bochni,</w:t>
      </w:r>
      <w:r>
        <w:rPr>
          <w:rFonts w:ascii="Tahoma" w:hAnsi="Tahoma" w:cs="Tahoma"/>
          <w:iCs/>
          <w:sz w:val="22"/>
        </w:rPr>
        <w:t xml:space="preserve"> </w:t>
      </w:r>
    </w:p>
    <w:p w14:paraId="76C56A0C" w14:textId="77777777" w:rsidR="00F01AB7" w:rsidRDefault="00F01AB7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ind w:left="709"/>
        <w:jc w:val="both"/>
        <w:rPr>
          <w:rFonts w:ascii="Tahoma" w:hAnsi="Tahoma" w:cs="Tahoma"/>
          <w:b/>
          <w:iCs/>
          <w:sz w:val="22"/>
        </w:rPr>
      </w:pPr>
      <w:r>
        <w:rPr>
          <w:rFonts w:ascii="Tahoma" w:hAnsi="Tahoma" w:cs="Tahoma"/>
          <w:iCs/>
          <w:sz w:val="22"/>
        </w:rPr>
        <w:t>dane kontaktowe będą przetwarzane wyłącznie w celu szybkiego kontaktu z rodzicem lub prawnym opiekunem w nagłych okolicznościach,</w:t>
      </w:r>
    </w:p>
    <w:p w14:paraId="0E8235D7" w14:textId="77777777" w:rsidR="00F01AB7" w:rsidRDefault="00F01AB7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ind w:left="709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iCs/>
          <w:sz w:val="22"/>
        </w:rPr>
        <w:t xml:space="preserve">dane nie będą udostępniane podmiotom innym niż upoważnione na podstawie przepisów prawa. </w:t>
      </w:r>
    </w:p>
    <w:p w14:paraId="34583DAA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sz w:val="22"/>
          <w:szCs w:val="22"/>
        </w:rPr>
        <w:t xml:space="preserve">Zobowiązuję się w okresie wskazanym w harmonogramie rekrutacji pisemnie potwierdzić wolę przyjęcia dziecka do oddziału przedszkolnego, do którego zostało zakwalifikowane. </w:t>
      </w:r>
      <w:r>
        <w:rPr>
          <w:rFonts w:ascii="Tahoma" w:hAnsi="Tahoma" w:cs="Tahoma"/>
          <w:sz w:val="22"/>
          <w:szCs w:val="22"/>
        </w:rPr>
        <w:br/>
        <w:t>W przypadku braku pisemnego potwierdzenia, dziecko nie zostanie przyjęte do oddziału przedszkolnego, do którego zostało zakwalifikowane.</w:t>
      </w:r>
    </w:p>
    <w:p w14:paraId="38428451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związku z potrzebami mojej rodziny deklaruję, że moje dziecko (</w:t>
      </w:r>
      <w:r>
        <w:rPr>
          <w:rFonts w:ascii="Tahoma" w:hAnsi="Tahoma" w:cs="Tahoma"/>
          <w:sz w:val="22"/>
          <w:szCs w:val="16"/>
        </w:rPr>
        <w:t>kandydat do oddziału przedszkolnego)</w:t>
      </w:r>
      <w:r>
        <w:rPr>
          <w:rFonts w:ascii="Tahoma" w:hAnsi="Tahoma" w:cs="Tahoma"/>
          <w:sz w:val="22"/>
        </w:rPr>
        <w:t xml:space="preserve"> będzie korzystało zajęć dydaktyczno-opiekuńczo-wychowawczych oddziału przedszkolnego od godz. ....... do godz. ......... tj. ......... godzin dziennie </w:t>
      </w:r>
      <w:r>
        <w:rPr>
          <w:rFonts w:ascii="Tahoma" w:hAnsi="Tahoma" w:cs="Tahoma"/>
          <w:sz w:val="18"/>
        </w:rPr>
        <w:t>(tylko pełna liczba godzin)</w:t>
      </w:r>
      <w:r>
        <w:rPr>
          <w:rFonts w:ascii="Tahoma" w:hAnsi="Tahoma" w:cs="Tahoma"/>
          <w:sz w:val="22"/>
        </w:rPr>
        <w:t>. Dziecko także:</w:t>
      </w:r>
    </w:p>
    <w:p w14:paraId="6ADADDEE" w14:textId="77777777" w:rsidR="00F01AB7" w:rsidRDefault="00F01AB7">
      <w:pPr>
        <w:pStyle w:val="western"/>
        <w:spacing w:before="0" w:beforeAutospacing="0" w:after="0" w:line="240" w:lineRule="auto"/>
        <w:ind w:left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będzie / nie będzie* korzystało z zajęć świetlicowych;</w:t>
      </w:r>
    </w:p>
    <w:p w14:paraId="6980F0BD" w14:textId="77777777" w:rsidR="00F01AB7" w:rsidRDefault="00F01AB7">
      <w:pPr>
        <w:pStyle w:val="western"/>
        <w:spacing w:before="0" w:beforeAutospacing="0" w:after="0" w:line="240" w:lineRule="auto"/>
        <w:ind w:left="284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(pobyt dziecka 3-5 letniego powyżej 5 godzin dziennie bez korzystania ze świetlicy jest odpłatny) </w:t>
      </w:r>
    </w:p>
    <w:p w14:paraId="12A0777A" w14:textId="77777777" w:rsidR="00F01AB7" w:rsidRDefault="00F01AB7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</w:rPr>
        <w:t>* wybrane zakreślić</w:t>
      </w:r>
    </w:p>
    <w:p w14:paraId="31143D9E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b/>
          <w:sz w:val="22"/>
          <w:szCs w:val="22"/>
        </w:rPr>
        <w:t>Jestem świadomy/świadoma odpowiedzialności karnej za złożenie fałszywego oświadczenia.</w:t>
      </w:r>
    </w:p>
    <w:p w14:paraId="708C9603" w14:textId="77777777" w:rsidR="00F01AB7" w:rsidRDefault="00F01AB7">
      <w:pPr>
        <w:rPr>
          <w:rFonts w:ascii="Tahoma" w:hAnsi="Tahoma" w:cs="Tahoma"/>
          <w:color w:val="000000"/>
          <w:sz w:val="22"/>
          <w:szCs w:val="20"/>
        </w:rPr>
      </w:pPr>
    </w:p>
    <w:p w14:paraId="5C63D318" w14:textId="77777777" w:rsidR="00F01AB7" w:rsidRDefault="00F01AB7">
      <w:p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  <w:szCs w:val="20"/>
        </w:rPr>
        <w:t>Bochnia, dnia</w:t>
      </w:r>
      <w:r>
        <w:rPr>
          <w:rFonts w:ascii="Tahoma" w:hAnsi="Tahoma" w:cs="Tahoma"/>
          <w:color w:val="000000"/>
          <w:sz w:val="22"/>
        </w:rPr>
        <w:t>……………………………</w:t>
      </w:r>
      <w:r>
        <w:rPr>
          <w:rFonts w:ascii="Tahoma" w:hAnsi="Tahoma" w:cs="Tahoma"/>
          <w:color w:val="000000"/>
          <w:sz w:val="22"/>
        </w:rPr>
        <w:tab/>
      </w:r>
      <w:r>
        <w:rPr>
          <w:rFonts w:ascii="Tahoma" w:hAnsi="Tahoma" w:cs="Tahoma"/>
          <w:color w:val="000000"/>
          <w:sz w:val="22"/>
        </w:rPr>
        <w:tab/>
        <w:t xml:space="preserve">    …………................………….……..........……………………</w:t>
      </w:r>
    </w:p>
    <w:p w14:paraId="7CA63008" w14:textId="77777777" w:rsidR="00F01AB7" w:rsidRDefault="00F01AB7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0E8DADD4" w14:textId="77777777" w:rsidR="00F01AB7" w:rsidRDefault="00F01AB7">
      <w:pPr>
        <w:ind w:left="5245"/>
        <w:rPr>
          <w:rFonts w:ascii="Tahoma" w:hAnsi="Tahoma" w:cs="Tahoma"/>
          <w:sz w:val="16"/>
        </w:rPr>
      </w:pPr>
    </w:p>
    <w:p w14:paraId="6C52487F" w14:textId="77777777" w:rsidR="00F01AB7" w:rsidRDefault="00896D23">
      <w:pPr>
        <w:jc w:val="center"/>
        <w:rPr>
          <w:rFonts w:ascii="Tahoma" w:hAnsi="Tahoma" w:cs="Tahoma"/>
          <w:bCs/>
          <w:i/>
          <w:iCs/>
          <w:color w:val="000000"/>
        </w:rPr>
      </w:pPr>
      <w:r>
        <w:rPr>
          <w:rFonts w:ascii="Tahoma" w:hAnsi="Tahoma" w:cs="Tahoma"/>
          <w:b/>
          <w:noProof/>
          <w:color w:val="000000"/>
          <w:sz w:val="20"/>
          <w:lang w:eastAsia="pl-PL"/>
        </w:rPr>
        <w:pict w14:anchorId="3C8FB412">
          <v:line id="_x0000_s1034" alt="" style="position:absolute;left:0;text-align:left;z-index:1;mso-wrap-edited:f;mso-width-percent:0;mso-height-percent:0;mso-width-percent:0;mso-height-percent:0" from="-1.95pt,1.3pt" to="503.55pt,3.55pt" strokeweight="4.5pt">
            <v:stroke linestyle="thinThick"/>
          </v:line>
        </w:pict>
      </w:r>
    </w:p>
    <w:p w14:paraId="2BB42FF7" w14:textId="77777777" w:rsidR="00F01AB7" w:rsidRDefault="00F01AB7">
      <w:pPr>
        <w:jc w:val="center"/>
        <w:rPr>
          <w:rFonts w:ascii="Tahoma" w:hAnsi="Tahoma" w:cs="Tahoma"/>
          <w:bCs/>
          <w:i/>
          <w:iCs/>
          <w:color w:val="000000"/>
        </w:rPr>
      </w:pPr>
      <w:r>
        <w:rPr>
          <w:rFonts w:ascii="Tahoma" w:hAnsi="Tahoma" w:cs="Tahoma"/>
          <w:bCs/>
          <w:i/>
          <w:iCs/>
          <w:color w:val="000000"/>
          <w:highlight w:val="lightGray"/>
        </w:rPr>
        <w:t>wypełnia szkoła</w:t>
      </w:r>
    </w:p>
    <w:p w14:paraId="3AA0EC13" w14:textId="77777777" w:rsidR="00F01AB7" w:rsidRDefault="00F01AB7">
      <w:pPr>
        <w:jc w:val="center"/>
        <w:rPr>
          <w:rFonts w:ascii="Tahoma" w:hAnsi="Tahoma" w:cs="Tahoma"/>
          <w:bCs/>
          <w:color w:val="000000"/>
          <w:sz w:val="18"/>
        </w:rPr>
      </w:pPr>
    </w:p>
    <w:p w14:paraId="4A8D6A78" w14:textId="77777777" w:rsidR="00F01AB7" w:rsidRDefault="00F01AB7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ROZSTRZYGNIĘCIE   KOMISJI    REKRUTACYJNEJ</w:t>
      </w:r>
    </w:p>
    <w:p w14:paraId="2E3A6811" w14:textId="77777777" w:rsidR="00F01AB7" w:rsidRDefault="00F01AB7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dotyczące kandydata :    ………………………………………………</w:t>
      </w:r>
    </w:p>
    <w:p w14:paraId="11B7324A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  <w:sz w:val="16"/>
        </w:rPr>
        <w:br/>
      </w:r>
      <w:r>
        <w:rPr>
          <w:rFonts w:ascii="Tahoma" w:hAnsi="Tahoma" w:cs="Tahoma"/>
          <w:color w:val="000000"/>
        </w:rPr>
        <w:t>1. Komisja rekrutacyjna na posiedzeniu w dniu ……………………. przyznała ………. punktów:</w:t>
      </w:r>
    </w:p>
    <w:p w14:paraId="3C10F9C1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zakwalifikowała kandydata*</w:t>
      </w:r>
    </w:p>
    <w:p w14:paraId="724A35C8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nie zakwalifikowała* kandydata z powodu …………………………………….....………………………</w:t>
      </w:r>
    </w:p>
    <w:p w14:paraId="23FE1D3D" w14:textId="77777777" w:rsidR="00F01AB7" w:rsidRDefault="00F01AB7">
      <w:pPr>
        <w:rPr>
          <w:rFonts w:ascii="Tahoma" w:hAnsi="Tahoma" w:cs="Tahoma"/>
          <w:color w:val="000000"/>
          <w:sz w:val="18"/>
        </w:rPr>
      </w:pPr>
    </w:p>
    <w:p w14:paraId="66B47012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Data ……………………. </w:t>
      </w:r>
      <w:r>
        <w:rPr>
          <w:rFonts w:ascii="Tahoma" w:hAnsi="Tahoma" w:cs="Tahoma"/>
          <w:b/>
          <w:color w:val="000000"/>
        </w:rPr>
        <w:t>Podpisy:</w:t>
      </w:r>
      <w:r>
        <w:rPr>
          <w:rFonts w:ascii="Tahoma" w:hAnsi="Tahoma" w:cs="Tahoma"/>
          <w:color w:val="000000"/>
        </w:rPr>
        <w:t xml:space="preserve">  Przewodniczący Komisji : ………..........…………………..………</w:t>
      </w:r>
    </w:p>
    <w:p w14:paraId="333C443F" w14:textId="77777777" w:rsidR="000C0238" w:rsidRDefault="000C0238">
      <w:pPr>
        <w:rPr>
          <w:rFonts w:ascii="Tahoma" w:hAnsi="Tahoma" w:cs="Tahoma"/>
          <w:color w:val="000000"/>
        </w:rPr>
      </w:pPr>
    </w:p>
    <w:p w14:paraId="2A12F955" w14:textId="77777777" w:rsidR="00F01AB7" w:rsidRDefault="00F01AB7" w:rsidP="000C023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Członkowie komisji: …………………………</w:t>
      </w:r>
      <w:r w:rsidR="000C0238">
        <w:rPr>
          <w:rFonts w:ascii="Tahoma" w:hAnsi="Tahoma" w:cs="Tahoma"/>
          <w:color w:val="000000"/>
        </w:rPr>
        <w:t>…………………………………….……...</w:t>
      </w:r>
      <w:r>
        <w:rPr>
          <w:rFonts w:ascii="Tahoma" w:hAnsi="Tahoma" w:cs="Tahoma"/>
          <w:color w:val="000000"/>
        </w:rPr>
        <w:t>………………………….</w:t>
      </w:r>
    </w:p>
    <w:p w14:paraId="34F4008E" w14:textId="77777777" w:rsidR="000C0238" w:rsidRPr="000C0238" w:rsidRDefault="000C0238" w:rsidP="000C0238">
      <w:pPr>
        <w:rPr>
          <w:rFonts w:ascii="Tahoma" w:hAnsi="Tahoma" w:cs="Tahoma"/>
          <w:color w:val="000000"/>
          <w:sz w:val="14"/>
          <w:szCs w:val="14"/>
        </w:rPr>
      </w:pPr>
    </w:p>
    <w:p w14:paraId="0FC616CA" w14:textId="77777777" w:rsidR="000C0238" w:rsidRPr="000C0238" w:rsidRDefault="000C0238" w:rsidP="000C0238">
      <w:pPr>
        <w:pStyle w:val="Default"/>
        <w:widowControl/>
        <w:rPr>
          <w:rFonts w:eastAsia="Tahoma" w:cs="Tahoma"/>
        </w:rPr>
      </w:pPr>
      <w:r>
        <w:rPr>
          <w:rFonts w:eastAsia="Times New Roman" w:cs="Tahoma"/>
          <w:lang w:bidi="ar-SA"/>
        </w:rPr>
        <w:t>…………………………………………………………………………</w:t>
      </w:r>
      <w:r>
        <w:rPr>
          <w:rFonts w:eastAsia="Tahoma" w:cs="Tahoma"/>
        </w:rPr>
        <w:t>……………………………………………………..</w:t>
      </w:r>
    </w:p>
    <w:p w14:paraId="3D64F6A2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- podkreślić właściwe</w:t>
      </w:r>
    </w:p>
    <w:p w14:paraId="655687FB" w14:textId="77777777" w:rsidR="00F01AB7" w:rsidRDefault="00F01AB7">
      <w:pPr>
        <w:rPr>
          <w:rFonts w:ascii="Tahoma" w:hAnsi="Tahoma" w:cs="Tahoma"/>
          <w:color w:val="000000"/>
          <w:sz w:val="16"/>
        </w:rPr>
      </w:pPr>
    </w:p>
    <w:p w14:paraId="43AB8DF0" w14:textId="77777777" w:rsidR="00F01AB7" w:rsidRDefault="00F01AB7">
      <w:pPr>
        <w:pStyle w:val="Default"/>
        <w:widowControl/>
        <w:rPr>
          <w:rFonts w:eastAsia="Times New Roman" w:cs="Tahoma"/>
        </w:rPr>
      </w:pPr>
      <w:r>
        <w:rPr>
          <w:rFonts w:eastAsia="Times New Roman" w:cs="Tahoma"/>
        </w:rPr>
        <w:t>2. Komisja rekrutacyjna na posiedzeniu w dniu …………………….:</w:t>
      </w:r>
    </w:p>
    <w:p w14:paraId="2770FD4A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przyjęła kandydata do oddziału przedszkolnego*</w:t>
      </w:r>
    </w:p>
    <w:p w14:paraId="34B1D634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nie przyjęła* kandydata z powodu: ………………………………………………</w:t>
      </w:r>
      <w:r w:rsidR="000C0238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14:paraId="257345F6" w14:textId="77777777" w:rsidR="000C0238" w:rsidRDefault="000C0238">
      <w:pPr>
        <w:rPr>
          <w:rFonts w:ascii="Tahoma" w:hAnsi="Tahoma" w:cs="Tahoma"/>
          <w:color w:val="000000"/>
          <w:sz w:val="14"/>
          <w:szCs w:val="14"/>
        </w:rPr>
      </w:pPr>
    </w:p>
    <w:p w14:paraId="524FA344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Data ……………………. </w:t>
      </w:r>
      <w:r>
        <w:rPr>
          <w:rFonts w:ascii="Tahoma" w:hAnsi="Tahoma" w:cs="Tahoma"/>
          <w:b/>
          <w:color w:val="000000"/>
        </w:rPr>
        <w:t>Podpisy:</w:t>
      </w:r>
      <w:r>
        <w:rPr>
          <w:rFonts w:ascii="Tahoma" w:hAnsi="Tahoma" w:cs="Tahoma"/>
          <w:color w:val="000000"/>
        </w:rPr>
        <w:t xml:space="preserve">  Przewodniczący Komisji : ………..........…………………..………</w:t>
      </w:r>
    </w:p>
    <w:p w14:paraId="54374AAF" w14:textId="77777777" w:rsidR="000C0238" w:rsidRDefault="000C0238">
      <w:pPr>
        <w:rPr>
          <w:rFonts w:ascii="Tahoma" w:hAnsi="Tahoma" w:cs="Tahoma"/>
          <w:color w:val="000000"/>
        </w:rPr>
      </w:pPr>
    </w:p>
    <w:p w14:paraId="6838F363" w14:textId="77777777" w:rsidR="00F01AB7" w:rsidRDefault="00F01AB7" w:rsidP="000C023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Członkowie komisji: ……………………………</w:t>
      </w:r>
      <w:r w:rsidR="000C0238">
        <w:rPr>
          <w:rFonts w:ascii="Tahoma" w:hAnsi="Tahoma" w:cs="Tahoma"/>
          <w:color w:val="000000"/>
        </w:rPr>
        <w:t>……………………………………………..</w:t>
      </w:r>
      <w:r>
        <w:rPr>
          <w:rFonts w:ascii="Tahoma" w:hAnsi="Tahoma" w:cs="Tahoma"/>
          <w:color w:val="000000"/>
        </w:rPr>
        <w:t>………………………</w:t>
      </w:r>
    </w:p>
    <w:p w14:paraId="6BDE18AB" w14:textId="77777777" w:rsidR="000C0238" w:rsidRPr="000C0238" w:rsidRDefault="000C0238" w:rsidP="000C0238">
      <w:pPr>
        <w:rPr>
          <w:rFonts w:ascii="Tahoma" w:hAnsi="Tahoma" w:cs="Tahoma"/>
          <w:color w:val="000000"/>
        </w:rPr>
      </w:pPr>
    </w:p>
    <w:p w14:paraId="4265540D" w14:textId="77777777" w:rsidR="00F01AB7" w:rsidRDefault="00F01AB7" w:rsidP="000C0238">
      <w:pPr>
        <w:pStyle w:val="Default"/>
        <w:widowControl/>
        <w:rPr>
          <w:rFonts w:eastAsia="Tahoma" w:cs="Tahoma"/>
          <w:b/>
        </w:rPr>
      </w:pPr>
      <w:r>
        <w:rPr>
          <w:rFonts w:eastAsia="Tahoma" w:cs="Tahoma"/>
        </w:rPr>
        <w:lastRenderedPageBreak/>
        <w:t>……………………………………………</w:t>
      </w:r>
      <w:r w:rsidR="000C0238">
        <w:rPr>
          <w:rFonts w:eastAsia="Tahoma" w:cs="Tahoma"/>
        </w:rPr>
        <w:t>…………………………………………………………………………</w:t>
      </w:r>
      <w:r>
        <w:rPr>
          <w:rFonts w:eastAsia="Tahoma" w:cs="Tahoma"/>
        </w:rPr>
        <w:t>…………</w:t>
      </w:r>
    </w:p>
    <w:p w14:paraId="44566158" w14:textId="77777777" w:rsidR="00F01AB7" w:rsidRDefault="00F01AB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- podkreślić właściwe</w:t>
      </w:r>
    </w:p>
    <w:p w14:paraId="40E15904" w14:textId="77777777" w:rsidR="00A13E01" w:rsidRDefault="00F01AB7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20"/>
        </w:rPr>
        <w:br/>
      </w:r>
      <w:r w:rsidRPr="000C0238">
        <w:rPr>
          <w:rFonts w:ascii="Tahoma" w:hAnsi="Tahoma" w:cs="Tahoma"/>
          <w:b/>
          <w:color w:val="000000"/>
          <w:sz w:val="20"/>
          <w:szCs w:val="20"/>
        </w:rPr>
        <w:t>ADNOTACJE I UWAGI:</w:t>
      </w:r>
    </w:p>
    <w:p w14:paraId="2020C572" w14:textId="77777777" w:rsidR="00A13E01" w:rsidRDefault="00A13E01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4437BD6" w14:textId="77777777" w:rsidR="00A13E01" w:rsidRDefault="00F01AB7" w:rsidP="00A13E0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 w:rsidRPr="000C023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A13E01">
        <w:rPr>
          <w:rFonts w:ascii="Calibri-Bold" w:hAnsi="Calibri-Bold" w:cs="Calibri-Bold"/>
          <w:b/>
          <w:bCs/>
          <w:color w:val="000000"/>
        </w:rPr>
        <w:t>Klauzula informacyjna dla Rodziców w procesie rekrutacji do Szkoły Podstawowej Nr 7 im. Jana Pawła II w Bochni</w:t>
      </w:r>
    </w:p>
    <w:p w14:paraId="4BF276EA" w14:textId="77777777" w:rsidR="00A13E01" w:rsidRDefault="00A13E01" w:rsidP="00A13E0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</w:p>
    <w:p w14:paraId="2FC8D55C" w14:textId="77777777" w:rsidR="00A13E01" w:rsidRDefault="00A13E01" w:rsidP="00A13E0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Administratorem danych osobowych jest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Szkoła Podstawowa Nr 7 im. Jana Pawła II w Bochni z siedzibą 32-700 Bochnia, ul. Gen. T. </w:t>
      </w:r>
      <w:r w:rsidRPr="00201E99">
        <w:rPr>
          <w:rFonts w:ascii="TimesNewRomanPS-BoldMT" w:hAnsi="TimesNewRomanPS-BoldMT" w:cs="TimesNewRomanPS-BoldMT"/>
          <w:b/>
          <w:bCs/>
          <w:color w:val="000000"/>
        </w:rPr>
        <w:t xml:space="preserve">Jakubowskiego 12, </w:t>
      </w:r>
    </w:p>
    <w:p w14:paraId="46AE08E8" w14:textId="77777777" w:rsidR="00A13E01" w:rsidRPr="00201E99" w:rsidRDefault="00A13E01" w:rsidP="00A13E0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01E99">
        <w:rPr>
          <w:rFonts w:ascii="TimesNewRomanPS-BoldMT" w:hAnsi="TimesNewRomanPS-BoldMT" w:cs="TimesNewRomanPS-BoldMT"/>
          <w:b/>
          <w:bCs/>
          <w:color w:val="000000"/>
        </w:rPr>
        <w:t>tel. 14-612-61-63.</w:t>
      </w:r>
    </w:p>
    <w:p w14:paraId="1D9887FF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7FA601B2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2. Kontakt z Inspektorem Danych Osobowych pod adresem e-mail:</w:t>
      </w:r>
    </w:p>
    <w:p w14:paraId="1E9C157C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FF"/>
        </w:rPr>
        <w:t xml:space="preserve">          iodo@psp7bochnia.edu.pl </w:t>
      </w:r>
      <w:r>
        <w:rPr>
          <w:rFonts w:ascii="TimesNewRomanPSMT" w:hAnsi="TimesNewRomanPSMT" w:cs="TimesNewRomanPSMT"/>
          <w:color w:val="000000"/>
        </w:rPr>
        <w:t>lub telefonicznie 14/612-61-63.</w:t>
      </w:r>
    </w:p>
    <w:p w14:paraId="64F0E76C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08EB0EFA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3. Cel przetwarzania danych osobowych:</w:t>
      </w:r>
    </w:p>
    <w:p w14:paraId="3CAA4026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rekrutacji dzieci do szkoły/przedszkola,</w:t>
      </w:r>
    </w:p>
    <w:p w14:paraId="6A6BB58A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wykonanie ciążących na Administratorze obowiązków prawnych wynikających </w:t>
      </w:r>
    </w:p>
    <w:p w14:paraId="412050C4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z przepisów prawa oświatowego.</w:t>
      </w:r>
    </w:p>
    <w:p w14:paraId="0FC73CAF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696FB201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4. Podstawa prawna przetwarzania:</w:t>
      </w:r>
    </w:p>
    <w:p w14:paraId="7D0CC58C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Ustawa z dnia 14 grudnia 2016 r. – Prawo Oświatowe (Dz. U. z 2020 r. poz.    </w:t>
      </w:r>
    </w:p>
    <w:p w14:paraId="6E038F5B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910,1378 oraz 2021 r. poz.4 ),</w:t>
      </w:r>
    </w:p>
    <w:p w14:paraId="199F8DDF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Ustawa z 10 maja 2018 o ochronie danych osobowych (Dz.U. 2018r. poz.1000)</w:t>
      </w:r>
    </w:p>
    <w:p w14:paraId="19126893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c) Rozporządzenie Ministra Edukacji Narodowej z dnia 21.08.2019r. (Dz.U 2019 </w:t>
      </w:r>
    </w:p>
    <w:p w14:paraId="72428A98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poz.1737 w sprawie przeprowadzenia postępowania rekrutacyjnego oraz  </w:t>
      </w:r>
    </w:p>
    <w:p w14:paraId="7DCBD616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postępowania uzupełniającego  do przedszkoli, szkół i placówek.</w:t>
      </w:r>
    </w:p>
    <w:p w14:paraId="0FE1075A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46E3B6D3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5. Czas przetwarzania danych osobowych: dane osobowe będą przetwarzane przez    </w:t>
      </w:r>
    </w:p>
    <w:p w14:paraId="28E9A029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czas rekrutacji a po jej zakończeniu:</w:t>
      </w:r>
    </w:p>
    <w:p w14:paraId="25B200C4" w14:textId="77777777" w:rsidR="00A13E01" w:rsidRDefault="00A13E01" w:rsidP="00A13E0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przypadku dzieci przyjętych do szkoły/przedszkola przez okres  </w:t>
      </w:r>
    </w:p>
    <w:p w14:paraId="38D417B3" w14:textId="77777777" w:rsidR="00A13E01" w:rsidRDefault="00A13E01" w:rsidP="00A13E01">
      <w:pPr>
        <w:autoSpaceDE w:val="0"/>
        <w:autoSpaceDN w:val="0"/>
        <w:adjustRightInd w:val="0"/>
        <w:ind w:left="58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uczęszczania do szkoły,</w:t>
      </w:r>
    </w:p>
    <w:p w14:paraId="3B9E0638" w14:textId="77777777" w:rsidR="00A13E01" w:rsidRDefault="00A13E01" w:rsidP="00A13E0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przypadku dzieci, które nie zostały przyjęte do szkoły/przedszkola przez </w:t>
      </w:r>
    </w:p>
    <w:p w14:paraId="3861642B" w14:textId="77777777" w:rsidR="00A13E01" w:rsidRDefault="00A13E01" w:rsidP="00A13E01">
      <w:pPr>
        <w:autoSpaceDE w:val="0"/>
        <w:autoSpaceDN w:val="0"/>
        <w:adjustRightInd w:val="0"/>
        <w:ind w:left="58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okres roku od zakończenie procesu rekrutacji.</w:t>
      </w:r>
    </w:p>
    <w:p w14:paraId="0B4C8696" w14:textId="77777777" w:rsidR="00A13E01" w:rsidRDefault="00A13E01" w:rsidP="00A13E01">
      <w:pPr>
        <w:autoSpaceDE w:val="0"/>
        <w:autoSpaceDN w:val="0"/>
        <w:adjustRightInd w:val="0"/>
        <w:ind w:left="585"/>
        <w:jc w:val="both"/>
        <w:rPr>
          <w:rFonts w:ascii="TimesNewRomanPSMT" w:hAnsi="TimesNewRomanPSMT" w:cs="TimesNewRomanPSMT"/>
          <w:color w:val="000000"/>
        </w:rPr>
      </w:pPr>
    </w:p>
    <w:p w14:paraId="11D3EE7A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6. Podanie danych osobowych dziecka jest obowiązkowe na podstawie powyższych   </w:t>
      </w:r>
    </w:p>
    <w:p w14:paraId="0A708AD3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przepisów prawa, a konsekwencja niepodania danych osobowych będzie brak</w:t>
      </w:r>
    </w:p>
    <w:p w14:paraId="1A8A8597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możliwości przeprowadzenia rekrutacji.</w:t>
      </w:r>
    </w:p>
    <w:p w14:paraId="4F33A987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0BFB7850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7. Mają Państwo prawo do:</w:t>
      </w:r>
    </w:p>
    <w:p w14:paraId="4943477D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 żądania dostępu do treści danych osobowych dziecka (art. 15 RODO),</w:t>
      </w:r>
    </w:p>
    <w:p w14:paraId="351A699E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 sprostowania i uzupełnienia danych osobowych, gdy są one niezgodne ze   </w:t>
      </w:r>
    </w:p>
    <w:p w14:paraId="515298C1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stanem rzeczywistym (art. 16 RODO),</w:t>
      </w:r>
    </w:p>
    <w:p w14:paraId="68BB1374" w14:textId="77777777" w:rsidR="00A13E01" w:rsidRDefault="00A13E01" w:rsidP="00A13E0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usunięcia danych przetwarzanych, ograniczenia przetwarzania danych   </w:t>
      </w:r>
    </w:p>
    <w:p w14:paraId="6BE64632" w14:textId="77777777" w:rsidR="00A13E01" w:rsidRDefault="00A13E01" w:rsidP="00A13E01">
      <w:pPr>
        <w:pStyle w:val="Akapitzlist"/>
        <w:autoSpaceDE w:val="0"/>
        <w:autoSpaceDN w:val="0"/>
        <w:adjustRightInd w:val="0"/>
        <w:ind w:left="94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osobowych (art.17 i art. 18 RODO),</w:t>
      </w:r>
    </w:p>
    <w:p w14:paraId="7C1FCC12" w14:textId="77777777" w:rsidR="00A13E01" w:rsidRDefault="00A13E01" w:rsidP="00A13E0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wniesienia skargi do Organu Nadzorczego - Prezesa Urzędu Ochrony </w:t>
      </w:r>
    </w:p>
    <w:p w14:paraId="6AE4BB8F" w14:textId="77777777" w:rsidR="00A13E01" w:rsidRDefault="00A13E01" w:rsidP="00A13E01">
      <w:pPr>
        <w:pStyle w:val="Akapitzlist"/>
        <w:autoSpaceDE w:val="0"/>
        <w:autoSpaceDN w:val="0"/>
        <w:adjustRightInd w:val="0"/>
        <w:ind w:left="94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Danych,</w:t>
      </w:r>
    </w:p>
    <w:p w14:paraId="63FC41E0" w14:textId="77777777" w:rsidR="00A13E01" w:rsidRDefault="00A13E01" w:rsidP="00A13E01">
      <w:pPr>
        <w:pStyle w:val="Akapitzlist"/>
        <w:autoSpaceDE w:val="0"/>
        <w:autoSpaceDN w:val="0"/>
        <w:adjustRightInd w:val="0"/>
        <w:ind w:left="945"/>
        <w:jc w:val="both"/>
        <w:rPr>
          <w:rFonts w:ascii="TimesNewRomanPSMT" w:hAnsi="TimesNewRomanPSMT" w:cs="TimesNewRomanPSMT"/>
          <w:color w:val="000000"/>
        </w:rPr>
      </w:pPr>
    </w:p>
    <w:p w14:paraId="5F7821FD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8. Odbiorcą danych osobowych mogą być:</w:t>
      </w:r>
    </w:p>
    <w:p w14:paraId="1EBCCB2B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Urząd Miasta Bochnia oraz Miejski Zespół Edukacji w Bochni, ul. Kazimierza</w:t>
      </w:r>
    </w:p>
    <w:p w14:paraId="4BCAE572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Wielkiego 2,</w:t>
      </w:r>
    </w:p>
    <w:p w14:paraId="41D1226D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Ministerstwo Edukacji Narodowej poprzez System Informacji Oświatowej,</w:t>
      </w:r>
    </w:p>
    <w:p w14:paraId="0F228B8A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3B4FDBBD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9. Dane osobowe nie będą przekazywane do państwa trzeciego/organizacji</w:t>
      </w:r>
    </w:p>
    <w:p w14:paraId="01ADBAC1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          międzynarodowej.</w:t>
      </w:r>
    </w:p>
    <w:p w14:paraId="00E23078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06A2179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292DA13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000000"/>
        </w:rPr>
        <w:t>Bochnia,dnia</w:t>
      </w:r>
      <w:r>
        <w:rPr>
          <w:rFonts w:ascii="Tahoma" w:hAnsi="Tahoma" w:cs="Tahoma"/>
          <w:color w:val="000000"/>
        </w:rPr>
        <w:t>……………………………                            ……………………………………………………</w:t>
      </w:r>
    </w:p>
    <w:p w14:paraId="56C4B751" w14:textId="77777777" w:rsidR="00A13E01" w:rsidRDefault="00A13E01" w:rsidP="00A13E0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</w:t>
      </w:r>
      <w:r w:rsidRPr="00201E99">
        <w:rPr>
          <w:rFonts w:ascii="Tahoma" w:hAnsi="Tahoma" w:cs="Tahoma"/>
          <w:color w:val="000000"/>
          <w:sz w:val="20"/>
          <w:szCs w:val="20"/>
        </w:rPr>
        <w:t>Czytelne podpisy rodziców</w:t>
      </w:r>
    </w:p>
    <w:p w14:paraId="53B9751A" w14:textId="77777777" w:rsidR="00F01AB7" w:rsidRDefault="00F01AB7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0CCE3EDD" w14:textId="77777777" w:rsidR="0057715F" w:rsidRDefault="0057715F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F4E64A6" w14:textId="77777777" w:rsidR="0057715F" w:rsidRDefault="0057715F" w:rsidP="0057715F">
      <w:p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…………………………………………….</w:t>
      </w:r>
    </w:p>
    <w:p w14:paraId="5D780F44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Imię i nazwisko dziecka – kandydata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do oddziału przedszkolnego</w:t>
      </w:r>
    </w:p>
    <w:p w14:paraId="61EE912C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18442D4A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dziecka</w:t>
      </w:r>
    </w:p>
    <w:p w14:paraId="0A8A1D5E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6F955C70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Imię i nazwisko rodzica </w:t>
      </w:r>
    </w:p>
    <w:p w14:paraId="500824DB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637ABC40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7694C328" w14:textId="77777777" w:rsidR="0057715F" w:rsidRDefault="0057715F" w:rsidP="0057715F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440FC28D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Oświadczenie i potwierdzenie</w:t>
      </w:r>
    </w:p>
    <w:p w14:paraId="2BA78027" w14:textId="77777777" w:rsidR="0057715F" w:rsidRDefault="0057715F" w:rsidP="0057715F">
      <w:pPr>
        <w:pStyle w:val="western"/>
        <w:spacing w:before="0" w:beforeAutospacing="0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dotyczące zatrudnienia lub pobierania nauki lub o prowadzeniu rolniczej lub pozarolniczej działalności gospodarczej rodzica kandydata</w:t>
      </w:r>
    </w:p>
    <w:p w14:paraId="53EC2558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(każdy rodzic składa oddzielne potwierdzenie!)</w:t>
      </w:r>
    </w:p>
    <w:p w14:paraId="25617E42" w14:textId="77777777" w:rsidR="0057715F" w:rsidRDefault="0057715F" w:rsidP="0057715F">
      <w:pPr>
        <w:pStyle w:val="western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Ja niżej podpisana/y świadoma/y odpowiedzialności karnej za złożenie fałszywego oświadczenia oświadczam, że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bCs/>
          <w:sz w:val="18"/>
          <w:szCs w:val="22"/>
        </w:rPr>
        <w:t>zaznaczyć właściwy kwadrat znakiem</w:t>
      </w:r>
      <w:r>
        <w:rPr>
          <w:bCs/>
          <w:sz w:val="18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X</w:t>
      </w:r>
      <w:r>
        <w:rPr>
          <w:rFonts w:ascii="Tahoma" w:hAnsi="Tahoma" w:cs="Tahoma"/>
          <w:color w:val="000000"/>
          <w:sz w:val="18"/>
        </w:rPr>
        <w:t>):</w:t>
      </w:r>
    </w:p>
    <w:p w14:paraId="283562ED" w14:textId="77777777" w:rsidR="0057715F" w:rsidRDefault="0057715F" w:rsidP="0057715F">
      <w:pPr>
        <w:tabs>
          <w:tab w:val="num" w:pos="0"/>
        </w:tabs>
        <w:ind w:right="-386"/>
        <w:rPr>
          <w:rFonts w:ascii="Tahoma" w:hAnsi="Tahoma" w:cs="Tahoma"/>
          <w:sz w:val="22"/>
        </w:rPr>
      </w:pPr>
    </w:p>
    <w:p w14:paraId="2320D360" w14:textId="77777777" w:rsidR="0057715F" w:rsidRDefault="0057715F" w:rsidP="0057715F">
      <w:pPr>
        <w:tabs>
          <w:tab w:val="num" w:pos="0"/>
        </w:tabs>
        <w:ind w:right="-38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jestem </w:t>
      </w:r>
      <w:r>
        <w:rPr>
          <w:rFonts w:ascii="Tahoma" w:hAnsi="Tahoma" w:cs="Tahoma"/>
          <w:b/>
          <w:bCs/>
          <w:sz w:val="22"/>
        </w:rPr>
        <w:t>zatrudniona/y</w:t>
      </w:r>
      <w:r>
        <w:rPr>
          <w:rFonts w:ascii="Tahoma" w:hAnsi="Tahoma" w:cs="Tahoma"/>
          <w:sz w:val="22"/>
        </w:rPr>
        <w:t xml:space="preserve"> na podstawie: </w:t>
      </w:r>
    </w:p>
    <w:p w14:paraId="3D59C2F9" w14:textId="77777777" w:rsidR="0057715F" w:rsidRDefault="00896D23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2F024DC2">
          <v:rect id="_x0000_s1033" alt="" style="position:absolute;left:0;text-align:left;margin-left:18pt;margin-top:3.8pt;width:9pt;height:9pt;z-index:8;mso-wrap-edited:f;mso-width-percent:0;mso-height-percent:0;mso-width-percent:0;mso-height-percent:0"/>
        </w:pict>
      </w:r>
      <w:r w:rsidR="0057715F">
        <w:rPr>
          <w:rFonts w:ascii="Tahoma" w:hAnsi="Tahoma" w:cs="Tahoma"/>
          <w:sz w:val="22"/>
        </w:rPr>
        <w:t>umowy o pracę;</w:t>
      </w:r>
    </w:p>
    <w:p w14:paraId="37998DAB" w14:textId="77777777" w:rsidR="0057715F" w:rsidRDefault="00896D23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3D48D109">
          <v:rect id="_x0000_s1032" alt="" style="position:absolute;left:0;text-align:left;margin-left:18pt;margin-top:1.9pt;width:9pt;height:9pt;z-index:9;mso-wrap-edited:f;mso-width-percent:0;mso-height-percent:0;mso-width-percent:0;mso-height-percent:0"/>
        </w:pict>
      </w:r>
      <w:r w:rsidR="0057715F">
        <w:rPr>
          <w:rFonts w:ascii="Tahoma" w:hAnsi="Tahoma" w:cs="Tahoma"/>
          <w:sz w:val="22"/>
        </w:rPr>
        <w:t>umowy zlecenia;</w:t>
      </w:r>
    </w:p>
    <w:p w14:paraId="18DCB057" w14:textId="77777777" w:rsidR="0057715F" w:rsidRDefault="00896D23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5844FADD">
          <v:rect id="_x0000_s1031" alt="" style="position:absolute;left:0;text-align:left;margin-left:18pt;margin-top:-.05pt;width:9pt;height:9pt;z-index:10;mso-wrap-edited:f;mso-width-percent:0;mso-height-percent:0;mso-width-percent:0;mso-height-percent:0"/>
        </w:pict>
      </w:r>
      <w:r w:rsidR="0057715F">
        <w:rPr>
          <w:rFonts w:ascii="Tahoma" w:hAnsi="Tahoma" w:cs="Tahoma"/>
          <w:sz w:val="22"/>
        </w:rPr>
        <w:t>innej umowy o świadczenie usług;</w:t>
      </w:r>
    </w:p>
    <w:p w14:paraId="6565BD90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22"/>
        </w:rPr>
        <w:t xml:space="preserve">co poniżej </w:t>
      </w:r>
      <w:r>
        <w:rPr>
          <w:rFonts w:ascii="Tahoma" w:hAnsi="Tahoma" w:cs="Tahoma"/>
          <w:b/>
          <w:bCs/>
          <w:sz w:val="22"/>
        </w:rPr>
        <w:t xml:space="preserve">potwierdza </w:t>
      </w:r>
      <w:r>
        <w:rPr>
          <w:rFonts w:ascii="Tahoma" w:hAnsi="Tahoma" w:cs="Tahoma"/>
          <w:sz w:val="22"/>
        </w:rPr>
        <w:t>mój pracodawca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B2633DA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539FF34F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3A45F19F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28532506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.........................................................................</w:t>
      </w:r>
    </w:p>
    <w:p w14:paraId="18C01CDE" w14:textId="77777777" w:rsidR="0057715F" w:rsidRDefault="00896D23" w:rsidP="0057715F">
      <w:pPr>
        <w:tabs>
          <w:tab w:val="num" w:pos="360"/>
        </w:tabs>
        <w:spacing w:line="360" w:lineRule="auto"/>
        <w:ind w:left="360" w:right="-38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sz w:val="20"/>
        </w:rPr>
        <w:pict w14:anchorId="0EEFF80F">
          <v:rect id="_x0000_s1030" alt="" style="position:absolute;left:0;text-align:left;margin-left:18pt;margin-top:36.15pt;width:9pt;height:9pt;z-index:13;mso-wrap-edited:f;mso-width-percent:0;mso-height-percent:0;mso-width-percent:0;mso-height-percent:0"/>
        </w:pict>
      </w:r>
      <w:r w:rsidR="0057715F">
        <w:rPr>
          <w:rFonts w:ascii="Tahoma" w:hAnsi="Tahoma" w:cs="Tahoma"/>
          <w:color w:val="000000"/>
          <w:sz w:val="16"/>
          <w:szCs w:val="16"/>
        </w:rPr>
        <w:t xml:space="preserve">pieczęć nagłówkowa pracodawcy </w:t>
      </w:r>
      <w:r w:rsidR="0057715F">
        <w:rPr>
          <w:rFonts w:ascii="Tahoma" w:hAnsi="Tahoma" w:cs="Tahoma"/>
          <w:color w:val="000000"/>
          <w:sz w:val="16"/>
          <w:szCs w:val="16"/>
        </w:rPr>
        <w:tab/>
      </w:r>
      <w:r w:rsidR="0057715F">
        <w:rPr>
          <w:rFonts w:ascii="Tahoma" w:hAnsi="Tahoma" w:cs="Tahoma"/>
          <w:color w:val="000000"/>
          <w:sz w:val="16"/>
          <w:szCs w:val="16"/>
        </w:rPr>
        <w:tab/>
      </w:r>
      <w:r w:rsidR="0057715F">
        <w:rPr>
          <w:rFonts w:ascii="Tahoma" w:hAnsi="Tahoma" w:cs="Tahoma"/>
          <w:color w:val="000000"/>
          <w:sz w:val="16"/>
          <w:szCs w:val="16"/>
        </w:rPr>
        <w:tab/>
      </w:r>
      <w:r w:rsidR="0057715F">
        <w:rPr>
          <w:rFonts w:ascii="Tahoma" w:hAnsi="Tahoma" w:cs="Tahoma"/>
          <w:color w:val="000000"/>
          <w:sz w:val="16"/>
          <w:szCs w:val="16"/>
        </w:rPr>
        <w:tab/>
        <w:t>pieczęć imienna, data i podpis osoby potwierdzającej</w:t>
      </w:r>
    </w:p>
    <w:p w14:paraId="1D202148" w14:textId="77777777" w:rsidR="0057715F" w:rsidRDefault="0057715F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sz w:val="20"/>
        </w:rPr>
        <w:t>prowadzę pozarolniczą działalność gospodarczą i dołączam odpis z właściwego rejestru lub centralnej ewidencji – CEIDG;</w:t>
      </w:r>
      <w:r>
        <w:rPr>
          <w:rFonts w:ascii="Tahoma" w:hAnsi="Tahoma" w:cs="Tahoma"/>
          <w:color w:val="000000"/>
          <w:sz w:val="16"/>
          <w:szCs w:val="16"/>
        </w:rPr>
        <w:br/>
      </w:r>
    </w:p>
    <w:p w14:paraId="74A97635" w14:textId="77777777" w:rsidR="0057715F" w:rsidRDefault="00896D23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13E3B995">
          <v:rect id="_x0000_s1029" alt="" style="position:absolute;left:0;text-align:left;margin-left:18pt;margin-top:1.5pt;width:9pt;height:9pt;z-index:12;mso-wrap-edited:f;mso-width-percent:0;mso-height-percent:0;mso-width-percent:0;mso-height-percent:0"/>
        </w:pict>
      </w:r>
      <w:r w:rsidR="0057715F">
        <w:rPr>
          <w:rFonts w:ascii="Tahoma" w:hAnsi="Tahoma" w:cs="Tahoma"/>
          <w:sz w:val="20"/>
        </w:rPr>
        <w:t>prowadzę gospodarstwo rolne o powierzchni ..... hektarów;</w:t>
      </w:r>
    </w:p>
    <w:p w14:paraId="2428D228" w14:textId="77777777" w:rsidR="0057715F" w:rsidRDefault="0057715F" w:rsidP="0057715F">
      <w:pPr>
        <w:pStyle w:val="western"/>
        <w:tabs>
          <w:tab w:val="num" w:pos="720"/>
        </w:tabs>
        <w:spacing w:before="0" w:beforeAutospacing="0" w:after="0" w:line="360" w:lineRule="auto"/>
        <w:ind w:left="720"/>
        <w:rPr>
          <w:rFonts w:ascii="Tahoma" w:hAnsi="Tahoma" w:cs="Tahoma"/>
          <w:sz w:val="20"/>
        </w:rPr>
      </w:pPr>
    </w:p>
    <w:p w14:paraId="4D130898" w14:textId="77777777" w:rsidR="0057715F" w:rsidRDefault="00896D23" w:rsidP="0057715F">
      <w:pPr>
        <w:pStyle w:val="western"/>
        <w:tabs>
          <w:tab w:val="num" w:pos="720"/>
        </w:tabs>
        <w:spacing w:before="0" w:beforeAutospacing="0" w:after="0" w:line="360" w:lineRule="auto"/>
        <w:ind w:left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sz w:val="20"/>
        </w:rPr>
        <w:pict w14:anchorId="711D3763">
          <v:rect id="_x0000_s1028" alt="" style="position:absolute;left:0;text-align:left;margin-left:18pt;margin-top:1.3pt;width:9pt;height:9pt;z-index:11;mso-wrap-edited:f;mso-width-percent:0;mso-height-percent:0;mso-width-percent:0;mso-height-percent:0"/>
        </w:pict>
      </w:r>
      <w:r w:rsidR="0057715F">
        <w:rPr>
          <w:rFonts w:ascii="Tahoma" w:hAnsi="Tahoma" w:cs="Tahoma"/>
          <w:sz w:val="20"/>
        </w:rPr>
        <w:t xml:space="preserve">jestem osobą </w:t>
      </w:r>
      <w:r w:rsidR="0057715F">
        <w:rPr>
          <w:rFonts w:ascii="Tahoma" w:hAnsi="Tahoma" w:cs="Tahoma"/>
          <w:b/>
          <w:sz w:val="20"/>
        </w:rPr>
        <w:t>uczącą się</w:t>
      </w:r>
      <w:r w:rsidR="0057715F">
        <w:rPr>
          <w:rFonts w:ascii="Tahoma" w:hAnsi="Tahoma" w:cs="Tahoma"/>
          <w:sz w:val="20"/>
        </w:rPr>
        <w:t>/</w:t>
      </w:r>
      <w:r w:rsidR="0057715F">
        <w:rPr>
          <w:rFonts w:ascii="Tahoma" w:hAnsi="Tahoma" w:cs="Tahoma"/>
          <w:b/>
          <w:bCs/>
          <w:sz w:val="20"/>
        </w:rPr>
        <w:t>studiującą</w:t>
      </w:r>
      <w:r w:rsidR="0057715F">
        <w:rPr>
          <w:rFonts w:ascii="Tahoma" w:hAnsi="Tahoma" w:cs="Tahoma"/>
          <w:sz w:val="20"/>
        </w:rPr>
        <w:t xml:space="preserve"> w trybie stacjonarnym i dołączam zaświadczenie ze szkoły/uczelni zawierające informacje o stacjonarnym systemie nauki/studiów.</w:t>
      </w:r>
    </w:p>
    <w:p w14:paraId="6E3D94AB" w14:textId="77777777" w:rsidR="0057715F" w:rsidRDefault="0057715F" w:rsidP="0057715F">
      <w:pPr>
        <w:pStyle w:val="western"/>
        <w:spacing w:after="0" w:line="24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14:paraId="4B7D6213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</w:p>
    <w:p w14:paraId="242859C8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3B091031" w14:textId="77777777" w:rsidR="0057715F" w:rsidRDefault="0057715F" w:rsidP="0057715F">
      <w:pPr>
        <w:rPr>
          <w:rFonts w:ascii="Tahoma" w:hAnsi="Tahoma" w:cs="Tahoma"/>
          <w:color w:val="000000"/>
          <w:sz w:val="16"/>
          <w:szCs w:val="16"/>
        </w:rPr>
      </w:pPr>
    </w:p>
    <w:p w14:paraId="65BF0D07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6D63AE97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242DCA06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0BAC02B4" w14:textId="77777777" w:rsidR="0057715F" w:rsidRDefault="0057715F" w:rsidP="0057715F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rodzica</w:t>
      </w:r>
    </w:p>
    <w:p w14:paraId="60F0618B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00DB0D82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6EA1D8F0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520C6F8A" w14:textId="77777777" w:rsidR="0057715F" w:rsidRPr="0057715F" w:rsidRDefault="0057715F" w:rsidP="0057715F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421FEC5B" w14:textId="77777777" w:rsidR="0057715F" w:rsidRP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sz w:val="16"/>
          <w:szCs w:val="16"/>
        </w:rPr>
      </w:pPr>
      <w:r w:rsidRPr="0057715F">
        <w:rPr>
          <w:rFonts w:ascii="Tahoma" w:hAnsi="Tahoma" w:cs="Tahoma"/>
          <w:sz w:val="18"/>
          <w:szCs w:val="16"/>
        </w:rPr>
        <w:t xml:space="preserve">art. 150 ust. 2 pkt. 2 ustawy </w:t>
      </w:r>
      <w:r w:rsidRPr="0057715F">
        <w:rPr>
          <w:rFonts w:ascii="Tahoma" w:hAnsi="Tahoma" w:cs="Tahoma"/>
          <w:sz w:val="18"/>
          <w:szCs w:val="18"/>
        </w:rPr>
        <w:t>z dnia 14 grudnia 2016 r. Prawo oświatowe (</w:t>
      </w:r>
      <w:r w:rsidRPr="0057715F">
        <w:rPr>
          <w:rFonts w:ascii="Tahoma" w:hAnsi="Tahoma" w:cs="Tahoma"/>
          <w:b/>
          <w:sz w:val="16"/>
          <w:szCs w:val="16"/>
        </w:rPr>
        <w:t>Dz.U. 2020 r.poz. 910,1378 oraz 2021 poz.4</w:t>
      </w:r>
      <w:r w:rsidRPr="0057715F">
        <w:rPr>
          <w:rFonts w:ascii="Tahoma" w:hAnsi="Tahoma" w:cs="Tahoma"/>
          <w:sz w:val="18"/>
          <w:szCs w:val="18"/>
        </w:rPr>
        <w:t>).</w:t>
      </w:r>
    </w:p>
    <w:p w14:paraId="5DBB3620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72184602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2842B982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22D37098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24932BD2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3D04DE66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7ED4B0FD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4096D41E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755466A0" w14:textId="77777777" w:rsidR="0057715F" w:rsidRDefault="0057715F" w:rsidP="0057715F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41F1FF43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Oświadczenie</w:t>
      </w:r>
    </w:p>
    <w:p w14:paraId="7BDA7FFC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uczęszczaniu rodzeństwa do oddziału przedszkolnego/szkoły</w:t>
      </w:r>
    </w:p>
    <w:p w14:paraId="086CCDCD" w14:textId="77777777" w:rsidR="0057715F" w:rsidRDefault="0057715F" w:rsidP="0057715F">
      <w:pPr>
        <w:pStyle w:val="western"/>
        <w:spacing w:after="0" w:line="240" w:lineRule="auto"/>
      </w:pPr>
    </w:p>
    <w:p w14:paraId="511FF0A3" w14:textId="77777777" w:rsidR="0057715F" w:rsidRDefault="0057715F" w:rsidP="0057715F">
      <w:pPr>
        <w:pStyle w:val="western"/>
        <w:spacing w:before="0" w:beforeAutospacing="0" w:after="0" w:line="360" w:lineRule="auto"/>
        <w:jc w:val="both"/>
      </w:pPr>
      <w:r>
        <w:rPr>
          <w:rFonts w:ascii="Tahoma" w:hAnsi="Tahoma" w:cs="Tahoma"/>
          <w:color w:val="000000"/>
        </w:rPr>
        <w:t>Ja niżej podpisana/y świadoma/y odpowiedzialności karnej za złożenie fałszywego oświadczenia o ś w i a d c z a m, że rodzeństwo mojego dziecka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</w:rPr>
        <w:t xml:space="preserve">…………………….…  .................................... </w:t>
      </w:r>
      <w:r>
        <w:rPr>
          <w:rFonts w:ascii="Tahoma" w:hAnsi="Tahoma" w:cs="Tahoma"/>
          <w:color w:val="000000"/>
          <w:sz w:val="16"/>
        </w:rPr>
        <w:t>(</w:t>
      </w:r>
      <w:r>
        <w:rPr>
          <w:rFonts w:ascii="Tahoma" w:hAnsi="Tahoma" w:cs="Tahoma"/>
          <w:color w:val="000000"/>
          <w:sz w:val="16"/>
          <w:szCs w:val="16"/>
        </w:rPr>
        <w:t>imię i nazwisko dziecka – kandydata do oddziału przedszkolnego)</w:t>
      </w:r>
      <w:r>
        <w:rPr>
          <w:rFonts w:ascii="Tahoma" w:hAnsi="Tahoma" w:cs="Tahoma"/>
          <w:color w:val="000000"/>
        </w:rPr>
        <w:t xml:space="preserve"> obecnie uczęszcza do Szkoły Podstawowej nr 7 w Bochni, do której staramy się </w:t>
      </w:r>
      <w:r>
        <w:rPr>
          <w:rFonts w:ascii="Tahoma" w:hAnsi="Tahoma" w:cs="Tahoma"/>
          <w:color w:val="000000"/>
        </w:rPr>
        <w:br/>
        <w:t>o przyjęcie dziecka i będzie do niej uczęszczać w następnym roku szkolnym 2021/2022.</w:t>
      </w:r>
    </w:p>
    <w:p w14:paraId="515F7BC6" w14:textId="77777777" w:rsidR="0057715F" w:rsidRDefault="0057715F" w:rsidP="0057715F">
      <w:pPr>
        <w:pStyle w:val="western"/>
        <w:spacing w:after="240" w:line="240" w:lineRule="auto"/>
      </w:pPr>
      <w:r>
        <w:rPr>
          <w:rFonts w:ascii="Tahoma" w:hAnsi="Tahoma" w:cs="Tahoma"/>
          <w:color w:val="000000"/>
        </w:rPr>
        <w:t xml:space="preserve">Podaję dane osobowe rodzeństwa </w:t>
      </w:r>
      <w:r>
        <w:rPr>
          <w:rFonts w:ascii="Tahoma" w:hAnsi="Tahoma" w:cs="Tahoma"/>
        </w:rPr>
        <w:t>uczęszczającego i będącego uczęszczać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000000"/>
        </w:rPr>
        <w:t>do tej szkoły:</w:t>
      </w:r>
      <w:r>
        <w:rPr>
          <w:rFonts w:ascii="Tahoma" w:hAnsi="Tahoma" w:cs="Tahoma"/>
          <w:strike/>
          <w:color w:val="000000"/>
        </w:rPr>
        <w:t xml:space="preserve"> </w:t>
      </w:r>
    </w:p>
    <w:p w14:paraId="571C3D9C" w14:textId="77777777" w:rsidR="0057715F" w:rsidRDefault="0057715F" w:rsidP="0057715F">
      <w:pPr>
        <w:pStyle w:val="NormalnyWeb"/>
        <w:numPr>
          <w:ilvl w:val="0"/>
          <w:numId w:val="8"/>
        </w:numPr>
        <w:spacing w:after="0" w:line="240" w:lineRule="auto"/>
      </w:pPr>
      <w:r>
        <w:rPr>
          <w:color w:val="000000"/>
        </w:rPr>
        <w:t>…………………………………………………………</w:t>
      </w:r>
      <w:r>
        <w:rPr>
          <w:rFonts w:ascii="Tahoma" w:hAnsi="Tahoma" w:cs="Tahoma"/>
          <w:color w:val="000000"/>
        </w:rPr>
        <w:t>..……………………………………</w:t>
      </w:r>
    </w:p>
    <w:p w14:paraId="71746BFA" w14:textId="77777777" w:rsidR="0057715F" w:rsidRDefault="0057715F" w:rsidP="0057715F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1A5F3BA7" w14:textId="77777777" w:rsidR="0057715F" w:rsidRDefault="0057715F" w:rsidP="0057715F">
      <w:pPr>
        <w:pStyle w:val="NormalnyWeb"/>
        <w:numPr>
          <w:ilvl w:val="0"/>
          <w:numId w:val="9"/>
        </w:numPr>
        <w:spacing w:after="0" w:line="240" w:lineRule="auto"/>
      </w:pPr>
      <w:r>
        <w:rPr>
          <w:color w:val="000000"/>
        </w:rPr>
        <w:t>…………………………………………………………………………………………</w:t>
      </w:r>
    </w:p>
    <w:p w14:paraId="52802373" w14:textId="77777777" w:rsidR="0057715F" w:rsidRDefault="0057715F" w:rsidP="0057715F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18DCCBF2" w14:textId="77777777" w:rsidR="0057715F" w:rsidRDefault="0057715F" w:rsidP="0057715F">
      <w:pPr>
        <w:pStyle w:val="NormalnyWeb"/>
        <w:numPr>
          <w:ilvl w:val="0"/>
          <w:numId w:val="9"/>
        </w:numPr>
        <w:spacing w:after="0" w:line="240" w:lineRule="auto"/>
      </w:pPr>
      <w:r>
        <w:rPr>
          <w:color w:val="000000"/>
        </w:rPr>
        <w:t>…………………………………………………………………………………………</w:t>
      </w:r>
    </w:p>
    <w:p w14:paraId="6988BC3B" w14:textId="77777777" w:rsidR="0057715F" w:rsidRDefault="0057715F" w:rsidP="0057715F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3DAA21EA" w14:textId="77777777" w:rsidR="0057715F" w:rsidRDefault="0057715F" w:rsidP="0057715F">
      <w:pPr>
        <w:pStyle w:val="western"/>
        <w:spacing w:before="0" w:beforeAutospacing="0" w:after="0" w:line="360" w:lineRule="auto"/>
      </w:pPr>
    </w:p>
    <w:p w14:paraId="42E3D8DC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</w:p>
    <w:p w14:paraId="3A035B5F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2DD5111F" w14:textId="77777777" w:rsidR="0057715F" w:rsidRDefault="0057715F" w:rsidP="0057715F">
      <w:pPr>
        <w:rPr>
          <w:rFonts w:ascii="Tahoma" w:hAnsi="Tahoma" w:cs="Tahoma"/>
          <w:color w:val="000000"/>
          <w:sz w:val="16"/>
          <w:szCs w:val="16"/>
        </w:rPr>
      </w:pPr>
    </w:p>
    <w:p w14:paraId="61FEA249" w14:textId="77777777" w:rsidR="0057715F" w:rsidRDefault="0057715F" w:rsidP="0057715F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00A4A410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4736AF9C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17FBDD8D" w14:textId="77777777" w:rsidR="0057715F" w:rsidRDefault="0057715F" w:rsidP="0057715F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346F1C0D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2593F08C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377FEBD3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4186C3A3" w14:textId="77777777" w:rsidR="0057715F" w:rsidRDefault="0057715F" w:rsidP="0057715F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6A0C10B7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57715F">
        <w:rPr>
          <w:rFonts w:ascii="Tahoma" w:hAnsi="Tahoma" w:cs="Tahoma"/>
          <w:sz w:val="18"/>
          <w:szCs w:val="18"/>
        </w:rPr>
        <w:t>(</w:t>
      </w:r>
      <w:r w:rsidRPr="0057715F">
        <w:rPr>
          <w:rFonts w:ascii="Tahoma" w:hAnsi="Tahoma" w:cs="Tahoma"/>
          <w:sz w:val="16"/>
          <w:szCs w:val="16"/>
        </w:rPr>
        <w:t>Dz.U. 2020 r.poz. 910,1378 oraz 2021 poz.4</w:t>
      </w:r>
      <w:r w:rsidRPr="0057715F">
        <w:rPr>
          <w:rFonts w:ascii="Tahoma" w:hAnsi="Tahoma" w:cs="Tahoma"/>
          <w:sz w:val="18"/>
          <w:szCs w:val="18"/>
        </w:rPr>
        <w:t>).</w:t>
      </w:r>
    </w:p>
    <w:p w14:paraId="6BEA27C7" w14:textId="77777777" w:rsidR="0057715F" w:rsidRDefault="0057715F" w:rsidP="0057715F">
      <w:pPr>
        <w:spacing w:after="100"/>
        <w:rPr>
          <w:rFonts w:ascii="Tahoma" w:hAnsi="Tahoma" w:cs="Tahoma"/>
          <w:sz w:val="18"/>
        </w:rPr>
      </w:pPr>
    </w:p>
    <w:p w14:paraId="1104DB55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025EFDDC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113D9A52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0355F484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13922354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686209E8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1422F28F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1BC0134C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32B0F8B1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4A416CFA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4AFE8205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20CED36F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39920617" w14:textId="77777777" w:rsidR="0057715F" w:rsidRDefault="0057715F" w:rsidP="0057715F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3200861C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OŚWIADCZENIE</w:t>
      </w:r>
    </w:p>
    <w:p w14:paraId="5925AD46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wielodzietności</w:t>
      </w:r>
      <w:r>
        <w:rPr>
          <w:rFonts w:ascii="Tahoma" w:hAnsi="Tahoma" w:cs="Tahoma"/>
          <w:b/>
          <w:bCs/>
          <w:color w:val="000000"/>
          <w:vertAlign w:val="superscript"/>
        </w:rPr>
        <w:t>*</w:t>
      </w:r>
      <w:r>
        <w:rPr>
          <w:rFonts w:ascii="Tahoma" w:hAnsi="Tahoma" w:cs="Tahoma"/>
          <w:b/>
          <w:bCs/>
          <w:color w:val="000000"/>
        </w:rPr>
        <w:t xml:space="preserve"> rodziny kandydata</w:t>
      </w:r>
    </w:p>
    <w:p w14:paraId="15752CC0" w14:textId="77777777" w:rsidR="0057715F" w:rsidRDefault="0057715F" w:rsidP="0057715F">
      <w:pPr>
        <w:pStyle w:val="western"/>
        <w:spacing w:after="0" w:line="240" w:lineRule="auto"/>
      </w:pPr>
    </w:p>
    <w:p w14:paraId="4B427ED1" w14:textId="77777777" w:rsidR="0057715F" w:rsidRDefault="0057715F" w:rsidP="0057715F">
      <w:pPr>
        <w:pStyle w:val="western"/>
        <w:spacing w:before="0" w:beforeAutospacing="0" w:after="0" w:line="360" w:lineRule="auto"/>
      </w:pPr>
      <w:r>
        <w:rPr>
          <w:rFonts w:ascii="Tahoma" w:hAnsi="Tahoma" w:cs="Tahoma"/>
          <w:color w:val="000000"/>
        </w:rPr>
        <w:t xml:space="preserve">Ja niżej podpisana/y świadoma/y odpowiedzialności karnej za złożenie fałszywego oświadczenia o ś w i a d c z a m, że moje dziecko </w:t>
      </w:r>
      <w:r>
        <w:rPr>
          <w:rFonts w:ascii="Tahoma" w:hAnsi="Tahoma" w:cs="Tahoma"/>
          <w:color w:val="000000"/>
          <w:sz w:val="16"/>
          <w:szCs w:val="16"/>
        </w:rPr>
        <w:t xml:space="preserve"> ................................................................... </w:t>
      </w:r>
      <w:r>
        <w:rPr>
          <w:rFonts w:ascii="Tahoma" w:hAnsi="Tahoma" w:cs="Tahoma"/>
          <w:color w:val="000000"/>
        </w:rPr>
        <w:t xml:space="preserve">…………………………….…………. </w:t>
      </w:r>
      <w:r>
        <w:rPr>
          <w:rFonts w:ascii="Tahoma" w:hAnsi="Tahoma" w:cs="Tahoma"/>
          <w:color w:val="000000"/>
          <w:sz w:val="16"/>
          <w:szCs w:val="16"/>
        </w:rPr>
        <w:t>(imię i nazwisko dziecka – kandydata do przedszkola)</w:t>
      </w:r>
      <w:r>
        <w:rPr>
          <w:rFonts w:ascii="Tahoma" w:hAnsi="Tahoma" w:cs="Tahoma"/>
          <w:color w:val="000000"/>
        </w:rPr>
        <w:t xml:space="preserve"> wychowuje się </w:t>
      </w:r>
      <w:r>
        <w:rPr>
          <w:rFonts w:ascii="Tahoma" w:hAnsi="Tahoma" w:cs="Tahoma"/>
          <w:color w:val="000000"/>
        </w:rPr>
        <w:br/>
        <w:t xml:space="preserve">w rodzinie wielodzietnej, w której jest </w:t>
      </w:r>
      <w:r>
        <w:rPr>
          <w:rFonts w:ascii="Tahoma" w:hAnsi="Tahoma" w:cs="Tahoma"/>
          <w:color w:val="000000"/>
          <w:sz w:val="16"/>
        </w:rPr>
        <w:t>(</w:t>
      </w:r>
      <w:r>
        <w:rPr>
          <w:rFonts w:ascii="Tahoma" w:hAnsi="Tahoma" w:cs="Tahoma"/>
          <w:bCs/>
          <w:sz w:val="16"/>
          <w:szCs w:val="22"/>
        </w:rPr>
        <w:t>zaznaczyć właściwy kwadrat znakiem</w:t>
      </w:r>
      <w:r>
        <w:rPr>
          <w:bCs/>
          <w:sz w:val="16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</w:rPr>
        <w:t>X</w:t>
      </w:r>
      <w:r>
        <w:rPr>
          <w:rFonts w:ascii="Tahoma" w:hAnsi="Tahoma" w:cs="Tahoma"/>
          <w:color w:val="000000"/>
          <w:sz w:val="16"/>
        </w:rPr>
        <w:t>):</w:t>
      </w:r>
    </w:p>
    <w:p w14:paraId="5107F330" w14:textId="77777777" w:rsidR="0057715F" w:rsidRDefault="0057715F" w:rsidP="0057715F">
      <w:pPr>
        <w:pStyle w:val="western"/>
        <w:spacing w:before="0" w:beforeAutospacing="0" w:after="0" w:line="360" w:lineRule="auto"/>
      </w:pPr>
    </w:p>
    <w:p w14:paraId="39095B6B" w14:textId="77777777" w:rsidR="0057715F" w:rsidRDefault="00896D23" w:rsidP="0057715F">
      <w:pPr>
        <w:pStyle w:val="western"/>
        <w:spacing w:before="0" w:beforeAutospacing="0" w:after="0" w:line="360" w:lineRule="auto"/>
        <w:ind w:firstLine="708"/>
      </w:pPr>
      <w:r>
        <w:rPr>
          <w:rFonts w:ascii="Tahoma" w:hAnsi="Tahoma" w:cs="Tahoma"/>
          <w:noProof/>
          <w:color w:val="000000"/>
        </w:rPr>
        <w:pict w14:anchorId="000675CE">
          <v:rect id="_x0000_s1027" alt="" style="position:absolute;left:0;text-align:left;margin-left:18pt;margin-top:3.3pt;width:9pt;height:9pt;z-index:6;mso-wrap-edited:f;mso-width-percent:0;mso-height-percent:0;mso-width-percent:0;mso-height-percent:0"/>
        </w:pict>
      </w:r>
      <w:r w:rsidR="0057715F">
        <w:rPr>
          <w:rFonts w:ascii="Tahoma" w:hAnsi="Tahoma" w:cs="Tahoma"/>
          <w:color w:val="000000"/>
        </w:rPr>
        <w:t>troje dzieci</w:t>
      </w:r>
    </w:p>
    <w:p w14:paraId="3704EFB0" w14:textId="77777777" w:rsidR="0057715F" w:rsidRDefault="00896D23" w:rsidP="0057715F">
      <w:pPr>
        <w:pStyle w:val="western"/>
        <w:spacing w:before="0" w:beforeAutospacing="0" w:after="0" w:line="360" w:lineRule="auto"/>
        <w:ind w:left="360" w:firstLine="348"/>
      </w:pPr>
      <w:r>
        <w:rPr>
          <w:rFonts w:ascii="Tahoma" w:hAnsi="Tahoma" w:cs="Tahoma"/>
          <w:noProof/>
          <w:color w:val="000000"/>
          <w:sz w:val="20"/>
        </w:rPr>
        <w:pict w14:anchorId="04372AD2">
          <v:rect id="_x0000_s1026" alt="" style="position:absolute;left:0;text-align:left;margin-left:18pt;margin-top:3.8pt;width:9pt;height:9pt;z-index:7;mso-wrap-edited:f;mso-width-percent:0;mso-height-percent:0;mso-width-percent:0;mso-height-percent:0"/>
        </w:pict>
      </w:r>
      <w:r w:rsidR="0057715F">
        <w:rPr>
          <w:rFonts w:ascii="Tahoma" w:hAnsi="Tahoma" w:cs="Tahoma"/>
          <w:color w:val="000000"/>
        </w:rPr>
        <w:t>więcej niż troje dzieci</w:t>
      </w:r>
    </w:p>
    <w:p w14:paraId="536C0848" w14:textId="77777777" w:rsidR="0057715F" w:rsidRDefault="0057715F" w:rsidP="0057715F">
      <w:pPr>
        <w:pStyle w:val="western"/>
        <w:spacing w:before="0" w:beforeAutospacing="0" w:after="0" w:line="360" w:lineRule="auto"/>
      </w:pPr>
    </w:p>
    <w:p w14:paraId="728687B9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</w:p>
    <w:p w14:paraId="2E11AEAE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77672765" w14:textId="77777777" w:rsidR="0057715F" w:rsidRDefault="0057715F" w:rsidP="0057715F">
      <w:pPr>
        <w:rPr>
          <w:rFonts w:ascii="Tahoma" w:hAnsi="Tahoma" w:cs="Tahoma"/>
          <w:color w:val="000000"/>
          <w:sz w:val="16"/>
          <w:szCs w:val="16"/>
        </w:rPr>
      </w:pPr>
    </w:p>
    <w:p w14:paraId="4B5F33E5" w14:textId="77777777" w:rsidR="0057715F" w:rsidRDefault="0057715F" w:rsidP="0057715F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1E56A8BE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7D943E9C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</w:t>
      </w:r>
    </w:p>
    <w:p w14:paraId="3B32F2B7" w14:textId="77777777" w:rsidR="0057715F" w:rsidRDefault="0057715F" w:rsidP="0057715F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2C961CB1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15D76D59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048AA7E8" w14:textId="77777777" w:rsidR="0057715F" w:rsidRDefault="0057715F" w:rsidP="0057715F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56582813" w14:textId="77777777" w:rsidR="0057715F" w:rsidRPr="0057715F" w:rsidRDefault="0057715F" w:rsidP="005771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1 ppkt. a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57715F">
        <w:rPr>
          <w:rFonts w:ascii="Tahoma" w:hAnsi="Tahoma" w:cs="Tahoma"/>
          <w:sz w:val="18"/>
          <w:szCs w:val="18"/>
        </w:rPr>
        <w:t>(</w:t>
      </w:r>
      <w:r w:rsidRPr="0057715F">
        <w:rPr>
          <w:rFonts w:ascii="Tahoma" w:hAnsi="Tahoma" w:cs="Tahoma"/>
          <w:sz w:val="16"/>
          <w:szCs w:val="16"/>
        </w:rPr>
        <w:t xml:space="preserve"> Dz.U. 2020 r.poz. 910,1378 oraz 2021 poz.4). </w:t>
      </w:r>
    </w:p>
    <w:p w14:paraId="0F0654F8" w14:textId="77777777" w:rsidR="0057715F" w:rsidRPr="0057715F" w:rsidRDefault="0057715F" w:rsidP="0057715F">
      <w:pPr>
        <w:pStyle w:val="western"/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00F66F6F" w14:textId="77777777" w:rsidR="0057715F" w:rsidRDefault="0057715F" w:rsidP="0057715F">
      <w:pPr>
        <w:pStyle w:val="western"/>
        <w:spacing w:after="0" w:line="240" w:lineRule="auto"/>
      </w:pPr>
      <w:r>
        <w:rPr>
          <w:rFonts w:ascii="Tahoma" w:hAnsi="Tahoma" w:cs="Tahoma"/>
          <w:color w:val="000000"/>
          <w:sz w:val="16"/>
          <w:szCs w:val="16"/>
          <w:vertAlign w:val="superscript"/>
        </w:rPr>
        <w:t>*</w:t>
      </w:r>
      <w:r>
        <w:rPr>
          <w:rFonts w:ascii="Tahoma" w:hAnsi="Tahoma" w:cs="Tahoma"/>
          <w:color w:val="000000"/>
          <w:sz w:val="16"/>
          <w:szCs w:val="16"/>
        </w:rPr>
        <w:t>zgodnie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z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art. 4 pkt 42 Prawa oświatowego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Wielodzietność rodziny</w:t>
      </w:r>
      <w:r>
        <w:rPr>
          <w:rFonts w:ascii="Tahoma" w:hAnsi="Tahoma" w:cs="Tahoma"/>
          <w:color w:val="000000"/>
          <w:sz w:val="16"/>
          <w:szCs w:val="16"/>
        </w:rPr>
        <w:t xml:space="preserve"> – oznacza to rodzinę wychowującą troje i więcej dzieci.</w:t>
      </w:r>
    </w:p>
    <w:p w14:paraId="091DB7CA" w14:textId="77777777" w:rsidR="0057715F" w:rsidRDefault="0057715F" w:rsidP="0057715F">
      <w:pPr>
        <w:pStyle w:val="western"/>
        <w:spacing w:after="0" w:line="240" w:lineRule="auto"/>
      </w:pPr>
    </w:p>
    <w:p w14:paraId="54207848" w14:textId="77777777" w:rsidR="0057715F" w:rsidRDefault="0057715F" w:rsidP="0057715F">
      <w:pPr>
        <w:pStyle w:val="western"/>
        <w:spacing w:after="0" w:line="240" w:lineRule="auto"/>
      </w:pPr>
    </w:p>
    <w:p w14:paraId="7CB33476" w14:textId="77777777" w:rsidR="0057715F" w:rsidRDefault="0057715F" w:rsidP="0057715F">
      <w:pPr>
        <w:pStyle w:val="western"/>
        <w:spacing w:after="0" w:line="240" w:lineRule="auto"/>
      </w:pPr>
    </w:p>
    <w:p w14:paraId="01F09459" w14:textId="77777777" w:rsidR="0057715F" w:rsidRDefault="0057715F" w:rsidP="0057715F">
      <w:pPr>
        <w:spacing w:after="100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br w:type="page"/>
      </w:r>
    </w:p>
    <w:p w14:paraId="0577C904" w14:textId="77777777" w:rsidR="0057715F" w:rsidRDefault="0057715F" w:rsidP="0057715F">
      <w:pPr>
        <w:spacing w:after="100"/>
        <w:rPr>
          <w:rFonts w:ascii="Tahoma" w:hAnsi="Tahoma" w:cs="Tahoma"/>
          <w:b/>
          <w:bCs/>
          <w:color w:val="000000"/>
          <w:u w:val="single"/>
        </w:rPr>
      </w:pPr>
    </w:p>
    <w:p w14:paraId="5F675826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1AAD9565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104907F4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5CC2E153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3B4B0425" w14:textId="77777777" w:rsidR="0057715F" w:rsidRDefault="0057715F" w:rsidP="0057715F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47EAD4DC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Oświadczenie</w:t>
      </w:r>
    </w:p>
    <w:p w14:paraId="16F4D876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samotnym wychowywaniu dziecka</w:t>
      </w:r>
      <w:r>
        <w:rPr>
          <w:rFonts w:ascii="Tahoma" w:hAnsi="Tahoma" w:cs="Tahoma"/>
          <w:b/>
          <w:bCs/>
          <w:color w:val="000000"/>
          <w:vertAlign w:val="superscript"/>
        </w:rPr>
        <w:t>*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br/>
        <w:t>oraz o niewychowywaniu żadnego dziecka wspólnie z jego rodzicem</w:t>
      </w:r>
    </w:p>
    <w:p w14:paraId="4A20E6DB" w14:textId="77777777" w:rsidR="0057715F" w:rsidRDefault="0057715F" w:rsidP="0057715F">
      <w:pPr>
        <w:pStyle w:val="western"/>
        <w:spacing w:after="0" w:line="240" w:lineRule="auto"/>
      </w:pPr>
    </w:p>
    <w:p w14:paraId="6B453E0A" w14:textId="77777777" w:rsidR="0057715F" w:rsidRDefault="0057715F" w:rsidP="0057715F">
      <w:pPr>
        <w:pStyle w:val="western"/>
        <w:spacing w:before="0" w:beforeAutospacing="0" w:after="0" w:line="360" w:lineRule="auto"/>
      </w:pPr>
      <w:r>
        <w:rPr>
          <w:rFonts w:ascii="Tahoma" w:hAnsi="Tahoma" w:cs="Tahoma"/>
          <w:color w:val="000000"/>
        </w:rPr>
        <w:t>Ja niżej podpisana/y świadoma/y odpowiedzialności karnej za złożenie fałszywego oświadczenia o ś w i a d c z a m, że samotnie wychowuję moje dziecko ………….....……………….………….</w:t>
      </w:r>
      <w:r>
        <w:rPr>
          <w:rFonts w:ascii="Tahoma" w:hAnsi="Tahoma" w:cs="Tahoma"/>
          <w:color w:val="000000"/>
          <w:sz w:val="16"/>
          <w:szCs w:val="16"/>
        </w:rPr>
        <w:t xml:space="preserve"> (imię i nazwisko dziecka – kandydata do przedszkola)</w:t>
      </w:r>
      <w:r>
        <w:rPr>
          <w:rFonts w:ascii="Tahoma" w:hAnsi="Tahoma" w:cs="Tahoma"/>
          <w:color w:val="000000"/>
        </w:rPr>
        <w:t xml:space="preserve">  oraz </w:t>
      </w:r>
      <w:r>
        <w:rPr>
          <w:rFonts w:ascii="Tahoma" w:hAnsi="Tahoma" w:cs="Tahoma"/>
          <w:b/>
          <w:bCs/>
          <w:color w:val="000000"/>
        </w:rPr>
        <w:t>nie</w:t>
      </w:r>
      <w:r>
        <w:rPr>
          <w:rFonts w:ascii="Tahoma" w:hAnsi="Tahoma" w:cs="Tahoma"/>
          <w:color w:val="000000"/>
        </w:rPr>
        <w:t xml:space="preserve"> wychowuję żadnego dziecka wspólnie z jego rodzicem.</w:t>
      </w:r>
    </w:p>
    <w:p w14:paraId="5A6A07B5" w14:textId="77777777" w:rsidR="0057715F" w:rsidRDefault="0057715F" w:rsidP="0057715F">
      <w:pPr>
        <w:pStyle w:val="western"/>
        <w:spacing w:before="0" w:beforeAutospacing="0" w:after="0" w:line="360" w:lineRule="auto"/>
      </w:pPr>
    </w:p>
    <w:p w14:paraId="30B6912F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66EC7729" w14:textId="77777777" w:rsidR="0057715F" w:rsidRDefault="0057715F" w:rsidP="0057715F">
      <w:pPr>
        <w:rPr>
          <w:rFonts w:ascii="Tahoma" w:hAnsi="Tahoma" w:cs="Tahoma"/>
          <w:color w:val="000000"/>
          <w:sz w:val="16"/>
          <w:szCs w:val="16"/>
        </w:rPr>
      </w:pPr>
    </w:p>
    <w:p w14:paraId="18A45DDA" w14:textId="77777777" w:rsidR="0057715F" w:rsidRDefault="0057715F" w:rsidP="0057715F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74B134A1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4D3D0CC8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3A203E15" w14:textId="77777777" w:rsidR="0057715F" w:rsidRDefault="0057715F" w:rsidP="0057715F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01FA74EA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0063DADA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11CF8643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615E7121" w14:textId="77777777" w:rsidR="0057715F" w:rsidRDefault="0057715F" w:rsidP="0057715F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7F26E2CA" w14:textId="77777777" w:rsidR="0057715F" w:rsidRPr="0057715F" w:rsidRDefault="0057715F" w:rsidP="005771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1 ppkt. c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57715F">
        <w:rPr>
          <w:rFonts w:ascii="Tahoma" w:hAnsi="Tahoma" w:cs="Tahoma"/>
          <w:sz w:val="18"/>
          <w:szCs w:val="18"/>
        </w:rPr>
        <w:t>(</w:t>
      </w:r>
      <w:r w:rsidRPr="0057715F">
        <w:rPr>
          <w:rFonts w:ascii="Tahoma" w:hAnsi="Tahoma" w:cs="Tahoma"/>
          <w:sz w:val="16"/>
          <w:szCs w:val="16"/>
        </w:rPr>
        <w:t xml:space="preserve">Dz.U. 2020 r.poz. 910,1378 oraz 2021 poz.4). </w:t>
      </w:r>
    </w:p>
    <w:p w14:paraId="11D75D7E" w14:textId="77777777" w:rsidR="0057715F" w:rsidRDefault="0057715F" w:rsidP="0057715F">
      <w:pPr>
        <w:pStyle w:val="western"/>
        <w:spacing w:after="0" w:line="240" w:lineRule="auto"/>
        <w:rPr>
          <w:rFonts w:ascii="Tahoma" w:hAnsi="Tahoma" w:cs="Tahoma"/>
          <w:color w:val="000000"/>
          <w:sz w:val="16"/>
          <w:szCs w:val="16"/>
          <w:u w:val="single"/>
        </w:rPr>
      </w:pPr>
      <w:r>
        <w:rPr>
          <w:rFonts w:ascii="Tahoma" w:hAnsi="Tahoma" w:cs="Tahoma"/>
          <w:color w:val="000000"/>
          <w:sz w:val="16"/>
          <w:szCs w:val="16"/>
          <w:vertAlign w:val="superscript"/>
        </w:rPr>
        <w:t>*</w:t>
      </w:r>
      <w:r>
        <w:rPr>
          <w:rFonts w:ascii="Tahoma" w:hAnsi="Tahoma" w:cs="Tahoma"/>
          <w:color w:val="000000"/>
          <w:sz w:val="16"/>
          <w:szCs w:val="16"/>
        </w:rPr>
        <w:t>zgodnie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z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art. 4 pkt 43 Prawa oświatowego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samotne wychowywanie dziecka –</w:t>
      </w:r>
      <w:r>
        <w:rPr>
          <w:rFonts w:ascii="Tahoma" w:hAnsi="Tahoma" w:cs="Tahoma"/>
          <w:color w:val="000000"/>
          <w:sz w:val="16"/>
          <w:szCs w:val="16"/>
        </w:rPr>
        <w:t xml:space="preserve"> oznacza to wychowywanie dziecka przez pannę, kawalera, wdowę, wdowca, osobę pozostającą w separacji orzeczonej prawomocnym wyrokiem sądu, osobę rozwiedzioną, chyba że osoba taka wychowuje wspólnie </w:t>
      </w:r>
      <w:r>
        <w:rPr>
          <w:rFonts w:ascii="Tahoma" w:hAnsi="Tahoma" w:cs="Tahoma"/>
          <w:color w:val="000000"/>
          <w:sz w:val="16"/>
          <w:szCs w:val="16"/>
          <w:u w:val="single"/>
        </w:rPr>
        <w:t xml:space="preserve">co najmniej jedno dziecko z jego rodzicem. </w:t>
      </w:r>
    </w:p>
    <w:p w14:paraId="0E2A52DD" w14:textId="77777777" w:rsidR="0057715F" w:rsidRDefault="0057715F" w:rsidP="0057715F">
      <w:pPr>
        <w:rPr>
          <w:rFonts w:ascii="Verdana" w:hAnsi="Verdana" w:cs="Arial"/>
          <w:sz w:val="12"/>
          <w:szCs w:val="12"/>
        </w:rPr>
      </w:pPr>
    </w:p>
    <w:p w14:paraId="08B9A295" w14:textId="77777777" w:rsidR="0057715F" w:rsidRDefault="0057715F" w:rsidP="0057715F">
      <w:pPr>
        <w:pStyle w:val="western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49EEDBE" w14:textId="77777777" w:rsidR="0057715F" w:rsidRDefault="0057715F" w:rsidP="0057715F">
      <w:pPr>
        <w:rPr>
          <w:rFonts w:ascii="Verdana" w:hAnsi="Verdana" w:cs="Arial"/>
          <w:sz w:val="12"/>
          <w:szCs w:val="12"/>
        </w:rPr>
      </w:pPr>
    </w:p>
    <w:p w14:paraId="70137407" w14:textId="77777777" w:rsidR="0057715F" w:rsidRPr="000C0238" w:rsidRDefault="0057715F">
      <w:pPr>
        <w:rPr>
          <w:rFonts w:ascii="Tahoma" w:hAnsi="Tahoma" w:cs="Tahoma"/>
          <w:b/>
          <w:color w:val="000000"/>
          <w:sz w:val="20"/>
          <w:szCs w:val="20"/>
        </w:rPr>
      </w:pPr>
    </w:p>
    <w:sectPr w:rsidR="0057715F" w:rsidRPr="000C0238" w:rsidSect="000C0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426" w:right="1134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AF71" w14:textId="77777777" w:rsidR="00896D23" w:rsidRDefault="00896D23">
      <w:r>
        <w:separator/>
      </w:r>
    </w:p>
  </w:endnote>
  <w:endnote w:type="continuationSeparator" w:id="0">
    <w:p w14:paraId="2E007745" w14:textId="77777777" w:rsidR="00896D23" w:rsidRDefault="0089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2020603050405020304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2020803070505020304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BF81" w14:textId="77777777" w:rsidR="0086243D" w:rsidRDefault="00862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6BA6" w14:textId="77777777" w:rsidR="00F01AB7" w:rsidRDefault="00896D23">
    <w:pPr>
      <w:pStyle w:val="Stopka"/>
      <w:ind w:right="360"/>
      <w:jc w:val="right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pict w14:anchorId="5F8E03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537.45pt;margin-top:.05pt;width:1.1pt;height:13.75pt;z-index:1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2049" inset="0,0,0,0">
            <w:txbxContent>
              <w:p w14:paraId="05490A34" w14:textId="77777777" w:rsidR="00F01AB7" w:rsidRDefault="00F01AB7">
                <w:pPr>
                  <w:pStyle w:val="Stopka"/>
                </w:pPr>
              </w:p>
            </w:txbxContent>
          </v:textbox>
          <w10:wrap type="square" side="largest"/>
        </v:shape>
      </w:pict>
    </w:r>
    <w:r w:rsidR="00F01AB7">
      <w:rPr>
        <w:rFonts w:ascii="Tahoma" w:hAnsi="Tahoma" w:cs="Tahoma"/>
        <w:sz w:val="12"/>
        <w:szCs w:val="16"/>
      </w:rPr>
      <w:t xml:space="preserve">Strona </w:t>
    </w:r>
    <w:r w:rsidR="00F01AB7">
      <w:rPr>
        <w:rFonts w:ascii="Tahoma" w:hAnsi="Tahoma" w:cs="Tahoma"/>
        <w:sz w:val="12"/>
        <w:szCs w:val="16"/>
      </w:rPr>
      <w:fldChar w:fldCharType="begin"/>
    </w:r>
    <w:r w:rsidR="00F01AB7">
      <w:rPr>
        <w:rFonts w:ascii="Tahoma" w:hAnsi="Tahoma" w:cs="Tahoma"/>
        <w:sz w:val="12"/>
        <w:szCs w:val="16"/>
      </w:rPr>
      <w:instrText xml:space="preserve"> PAGE </w:instrText>
    </w:r>
    <w:r w:rsidR="00F01AB7">
      <w:rPr>
        <w:rFonts w:ascii="Tahoma" w:hAnsi="Tahoma" w:cs="Tahoma"/>
        <w:sz w:val="12"/>
        <w:szCs w:val="16"/>
      </w:rPr>
      <w:fldChar w:fldCharType="separate"/>
    </w:r>
    <w:r w:rsidR="0057715F">
      <w:rPr>
        <w:rFonts w:ascii="Tahoma" w:hAnsi="Tahoma" w:cs="Tahoma"/>
        <w:noProof/>
        <w:sz w:val="12"/>
        <w:szCs w:val="16"/>
      </w:rPr>
      <w:t>8</w:t>
    </w:r>
    <w:r w:rsidR="00F01AB7">
      <w:rPr>
        <w:rFonts w:ascii="Tahoma" w:hAnsi="Tahoma" w:cs="Tahoma"/>
        <w:sz w:val="12"/>
        <w:szCs w:val="16"/>
      </w:rPr>
      <w:fldChar w:fldCharType="end"/>
    </w:r>
    <w:r w:rsidR="00F01AB7">
      <w:rPr>
        <w:rFonts w:ascii="Tahoma" w:hAnsi="Tahoma" w:cs="Tahoma"/>
        <w:sz w:val="12"/>
        <w:szCs w:val="16"/>
      </w:rPr>
      <w:t xml:space="preserve"> z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1FAA" w14:textId="77777777" w:rsidR="0086243D" w:rsidRDefault="0086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BE52" w14:textId="77777777" w:rsidR="00896D23" w:rsidRDefault="00896D23">
      <w:r>
        <w:separator/>
      </w:r>
    </w:p>
  </w:footnote>
  <w:footnote w:type="continuationSeparator" w:id="0">
    <w:p w14:paraId="42A06018" w14:textId="77777777" w:rsidR="00896D23" w:rsidRDefault="0089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8A08" w14:textId="77777777" w:rsidR="0086243D" w:rsidRDefault="0086243D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0D07" w14:textId="77777777" w:rsidR="0086243D" w:rsidRDefault="0086243D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C795" w14:textId="77777777" w:rsidR="0086243D" w:rsidRDefault="0086243D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i w:val="0"/>
        <w:iCs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i w:val="0"/>
        <w:sz w:val="20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8E5848"/>
    <w:multiLevelType w:val="hybridMultilevel"/>
    <w:tmpl w:val="F87EB214"/>
    <w:lvl w:ilvl="0" w:tplc="3982B4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8E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A1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AA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0D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02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C4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8B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E6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53BC6"/>
    <w:multiLevelType w:val="hybridMultilevel"/>
    <w:tmpl w:val="BB18010C"/>
    <w:lvl w:ilvl="0" w:tplc="760C336A">
      <w:start w:val="1"/>
      <w:numFmt w:val="lowerLetter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07F4E"/>
    <w:multiLevelType w:val="hybridMultilevel"/>
    <w:tmpl w:val="70C6E9EC"/>
    <w:lvl w:ilvl="0" w:tplc="298641F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A5201"/>
    <w:multiLevelType w:val="hybridMultilevel"/>
    <w:tmpl w:val="671E83FE"/>
    <w:lvl w:ilvl="0" w:tplc="1B7C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0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A7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04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CC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4C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2B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6D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28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E2A"/>
    <w:rsid w:val="00020A2B"/>
    <w:rsid w:val="00034C85"/>
    <w:rsid w:val="000C0238"/>
    <w:rsid w:val="000F63E0"/>
    <w:rsid w:val="001B03AF"/>
    <w:rsid w:val="002037F0"/>
    <w:rsid w:val="0028573E"/>
    <w:rsid w:val="002D6EF0"/>
    <w:rsid w:val="003327DD"/>
    <w:rsid w:val="003849B5"/>
    <w:rsid w:val="003F5213"/>
    <w:rsid w:val="0041756B"/>
    <w:rsid w:val="00456CDE"/>
    <w:rsid w:val="004F2322"/>
    <w:rsid w:val="0056021B"/>
    <w:rsid w:val="00570F3A"/>
    <w:rsid w:val="0057715F"/>
    <w:rsid w:val="005B32F0"/>
    <w:rsid w:val="005E631F"/>
    <w:rsid w:val="006B1ACB"/>
    <w:rsid w:val="006D7210"/>
    <w:rsid w:val="00764457"/>
    <w:rsid w:val="00844E2A"/>
    <w:rsid w:val="0086243D"/>
    <w:rsid w:val="00871407"/>
    <w:rsid w:val="0089104B"/>
    <w:rsid w:val="00896D23"/>
    <w:rsid w:val="008A2EB1"/>
    <w:rsid w:val="00900A3C"/>
    <w:rsid w:val="00982FE9"/>
    <w:rsid w:val="009C659C"/>
    <w:rsid w:val="009F0B40"/>
    <w:rsid w:val="00A13E01"/>
    <w:rsid w:val="00AA03EF"/>
    <w:rsid w:val="00AB39A5"/>
    <w:rsid w:val="00B335AD"/>
    <w:rsid w:val="00B37EE1"/>
    <w:rsid w:val="00C11666"/>
    <w:rsid w:val="00CA7B48"/>
    <w:rsid w:val="00D236DD"/>
    <w:rsid w:val="00D278B9"/>
    <w:rsid w:val="00D96E2C"/>
    <w:rsid w:val="00DD6AA6"/>
    <w:rsid w:val="00E803EB"/>
    <w:rsid w:val="00EA21B6"/>
    <w:rsid w:val="00F01AB7"/>
    <w:rsid w:val="00F020E9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FE2C2B"/>
  <w15:chartTrackingRefBased/>
  <w15:docId w15:val="{A54978EC-2C73-494C-A9E3-36A220E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napToGrid w:val="0"/>
      <w:outlineLvl w:val="0"/>
    </w:pPr>
    <w:rPr>
      <w:rFonts w:ascii="Tahoma" w:hAnsi="Tahoma" w:cs="Tahoma"/>
      <w:b/>
      <w:color w:val="000000"/>
      <w:sz w:val="18"/>
      <w:szCs w:val="18"/>
      <w:lang w:eastAsia="en-US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  <w:tab w:val="left" w:pos="360"/>
      </w:tabs>
      <w:jc w:val="center"/>
      <w:outlineLvl w:val="1"/>
    </w:pPr>
    <w:rPr>
      <w:rFonts w:ascii="Tahoma" w:hAnsi="Tahoma" w:cs="Tahoma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 w:cs="Tahoma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ahoma" w:hAnsi="Tahoma" w:cs="Tahoma"/>
      <w:b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 w:cs="Tahoma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omylnaczcionkaakapitu0">
    <w:name w:val="Default Paragraph Font"/>
    <w:semiHidden/>
  </w:style>
  <w:style w:type="character" w:styleId="Numerstrony">
    <w:name w:val="page number"/>
    <w:basedOn w:val="Domylnaczcionkaakapitu0"/>
    <w:semiHidden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WW8Num3z0">
    <w:name w:val="WW8Num3z0"/>
    <w:rPr>
      <w:rFonts w:ascii="Verdana" w:hAnsi="Verdana" w:cs="Verdana"/>
      <w:b w:val="0"/>
      <w:i w:val="0"/>
      <w:iCs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0">
    <w:name w:val="WW8Num13z0"/>
    <w:rPr>
      <w:rFonts w:ascii="Verdana" w:hAnsi="Verdana" w:cs="Verdana"/>
      <w:b w:val="0"/>
      <w:i w:val="0"/>
      <w:sz w:val="20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mylnieLTGliederung1">
    <w:name w:val="Domy?lnie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hAnsi="Mangal" w:cs="Mangal"/>
      <w:color w:val="000000"/>
      <w:sz w:val="64"/>
      <w:szCs w:val="64"/>
      <w:lang w:eastAsia="zh-CN"/>
    </w:rPr>
  </w:style>
  <w:style w:type="paragraph" w:customStyle="1" w:styleId="msonormalcxsppierwsze">
    <w:name w:val="msonormalcxsppierwsze"/>
    <w:basedOn w:val="Normalny"/>
    <w:pPr>
      <w:spacing w:before="280" w:after="280"/>
    </w:pPr>
  </w:style>
  <w:style w:type="paragraph" w:customStyle="1" w:styleId="msonormalcxspdrugie">
    <w:name w:val="msonormalcxspdrugie"/>
    <w:basedOn w:val="Normalny"/>
    <w:pPr>
      <w:spacing w:before="280" w:after="28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suppressAutoHyphens/>
    </w:pPr>
    <w:rPr>
      <w:rFonts w:ascii="Tahoma" w:eastAsia="SimSun" w:hAnsi="Tahoma" w:cs="Mangal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Normalny"/>
    <w:semiHidden/>
    <w:pPr>
      <w:tabs>
        <w:tab w:val="left" w:pos="180"/>
        <w:tab w:val="left" w:pos="360"/>
      </w:tabs>
    </w:pPr>
    <w:rPr>
      <w:rFonts w:ascii="Tahoma" w:hAnsi="Tahoma" w:cs="Tahoma"/>
      <w:i/>
      <w:color w:val="000000"/>
      <w:sz w:val="12"/>
      <w:szCs w:val="12"/>
      <w:lang w:eastAsia="en-US"/>
    </w:rPr>
  </w:style>
  <w:style w:type="paragraph" w:styleId="Tekstpodstawowy3">
    <w:name w:val="Body Text 3"/>
    <w:basedOn w:val="Normalny"/>
    <w:semiHidden/>
    <w:pPr>
      <w:tabs>
        <w:tab w:val="left" w:pos="180"/>
        <w:tab w:val="left" w:pos="360"/>
      </w:tabs>
      <w:jc w:val="center"/>
    </w:pPr>
    <w:rPr>
      <w:rFonts w:ascii="Tahoma" w:hAnsi="Tahoma" w:cs="Tahoma"/>
      <w:b/>
      <w:color w:val="000000"/>
      <w:sz w:val="22"/>
      <w:szCs w:val="22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19" w:line="288" w:lineRule="auto"/>
    </w:pPr>
    <w:rPr>
      <w:lang w:eastAsia="pl-PL"/>
    </w:rPr>
  </w:style>
  <w:style w:type="paragraph" w:styleId="NormalnyWeb">
    <w:name w:val="Normal (Web)"/>
    <w:basedOn w:val="Normalny"/>
    <w:semiHidden/>
    <w:rsid w:val="0057715F"/>
    <w:pPr>
      <w:suppressAutoHyphens w:val="0"/>
      <w:spacing w:before="100" w:beforeAutospacing="1" w:after="119" w:line="288" w:lineRule="auto"/>
    </w:pPr>
    <w:rPr>
      <w:rFonts w:ascii="Arial Unicode MS" w:hAnsi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3022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Aniol</dc:creator>
  <cp:keywords/>
  <dc:description/>
  <cp:lastModifiedBy>Miron Zagórski</cp:lastModifiedBy>
  <cp:revision>2</cp:revision>
  <cp:lastPrinted>2021-01-28T11:09:00Z</cp:lastPrinted>
  <dcterms:created xsi:type="dcterms:W3CDTF">2021-01-30T17:32:00Z</dcterms:created>
  <dcterms:modified xsi:type="dcterms:W3CDTF">2021-01-30T17:32:00Z</dcterms:modified>
</cp:coreProperties>
</file>